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C2" w:rsidRPr="00806A28" w:rsidRDefault="00BA79C2" w:rsidP="00D04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06A28">
        <w:rPr>
          <w:rFonts w:ascii="Times New Roman" w:hAnsi="Times New Roman"/>
          <w:b/>
          <w:bCs/>
          <w:i/>
          <w:sz w:val="24"/>
          <w:szCs w:val="24"/>
        </w:rPr>
        <w:t>Zał</w:t>
      </w:r>
      <w:r w:rsidRPr="00806A28">
        <w:rPr>
          <w:rFonts w:ascii="TimesNewRoman,Bold" w:hAnsi="TimesNewRoman,Bold" w:cs="TimesNewRoman,Bold"/>
          <w:b/>
          <w:bCs/>
          <w:i/>
          <w:sz w:val="24"/>
          <w:szCs w:val="24"/>
        </w:rPr>
        <w:t>ą</w:t>
      </w:r>
      <w:r w:rsidRPr="00806A28">
        <w:rPr>
          <w:rFonts w:ascii="Times New Roman" w:hAnsi="Times New Roman"/>
          <w:b/>
          <w:bCs/>
          <w:i/>
          <w:sz w:val="24"/>
          <w:szCs w:val="24"/>
        </w:rPr>
        <w:t xml:space="preserve">cznik nr 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806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06A28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……./2022/FWIE (wzór)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Default="00BA79C2" w:rsidP="009B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…….. pomi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</w:t>
      </w:r>
      <w:r>
        <w:rPr>
          <w:rFonts w:ascii="Times New Roman" w:hAnsi="Times New Roman"/>
          <w:b/>
          <w:bCs/>
          <w:sz w:val="24"/>
          <w:szCs w:val="24"/>
        </w:rPr>
        <w:t xml:space="preserve">Fundacją Wspierania Inicjatyw Ekologicznych,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1695A">
        <w:rPr>
          <w:rFonts w:ascii="Times New Roman" w:hAnsi="Times New Roman"/>
          <w:bCs/>
          <w:sz w:val="24"/>
          <w:szCs w:val="24"/>
        </w:rPr>
        <w:t>ul. Józefitów 4/5, 30-039 Kraków,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95A">
        <w:rPr>
          <w:rFonts w:ascii="Times New Roman" w:hAnsi="Times New Roman"/>
          <w:bCs/>
          <w:sz w:val="24"/>
          <w:szCs w:val="24"/>
        </w:rPr>
        <w:t>KRS:</w:t>
      </w:r>
      <w:r w:rsidRPr="0091695A">
        <w:rPr>
          <w:rFonts w:ascii="Times New Roman" w:hAnsi="Times New Roman"/>
          <w:sz w:val="24"/>
          <w:szCs w:val="24"/>
        </w:rPr>
        <w:t xml:space="preserve"> 0000060308, </w:t>
      </w:r>
      <w:r w:rsidRPr="0091695A">
        <w:rPr>
          <w:rFonts w:ascii="Times New Roman" w:hAnsi="Times New Roman"/>
          <w:bCs/>
          <w:sz w:val="24"/>
          <w:szCs w:val="24"/>
        </w:rPr>
        <w:t>REGON:</w:t>
      </w:r>
      <w:r w:rsidRPr="0091695A">
        <w:rPr>
          <w:rFonts w:ascii="Times New Roman" w:hAnsi="Times New Roman"/>
          <w:sz w:val="24"/>
          <w:szCs w:val="24"/>
        </w:rPr>
        <w:t xml:space="preserve"> 350524261, </w:t>
      </w:r>
      <w:r w:rsidRPr="0091695A">
        <w:rPr>
          <w:rFonts w:ascii="Times New Roman" w:hAnsi="Times New Roman"/>
          <w:bCs/>
          <w:sz w:val="24"/>
          <w:szCs w:val="24"/>
        </w:rPr>
        <w:t>NIP:</w:t>
      </w:r>
      <w:r w:rsidRPr="0091695A">
        <w:rPr>
          <w:rFonts w:ascii="Times New Roman" w:hAnsi="Times New Roman"/>
          <w:sz w:val="24"/>
          <w:szCs w:val="24"/>
        </w:rPr>
        <w:t xml:space="preserve"> 6761021929, </w:t>
      </w:r>
      <w:r w:rsidR="00844837">
        <w:rPr>
          <w:rFonts w:ascii="Times New Roman" w:hAnsi="Times New Roman"/>
          <w:sz w:val="24"/>
          <w:szCs w:val="24"/>
        </w:rPr>
        <w:t>a</w:t>
      </w:r>
      <w:r w:rsidR="00844837" w:rsidRPr="00844837">
        <w:rPr>
          <w:rFonts w:ascii="Times New Roman" w:hAnsi="Times New Roman"/>
          <w:sz w:val="24"/>
          <w:szCs w:val="24"/>
        </w:rPr>
        <w:t>dres do korespondencji:</w:t>
      </w:r>
      <w:r w:rsidR="00844837">
        <w:rPr>
          <w:rFonts w:ascii="Times New Roman" w:hAnsi="Times New Roman"/>
          <w:sz w:val="24"/>
          <w:szCs w:val="24"/>
        </w:rPr>
        <w:t xml:space="preserve"> </w:t>
      </w:r>
      <w:r w:rsidR="00844837" w:rsidRPr="00844837">
        <w:rPr>
          <w:rFonts w:ascii="Times New Roman" w:hAnsi="Times New Roman"/>
          <w:sz w:val="24"/>
          <w:szCs w:val="24"/>
        </w:rPr>
        <w:t>ul. Sikorskiego 5 lok. 1.3</w:t>
      </w:r>
      <w:r w:rsidR="00844837">
        <w:rPr>
          <w:rFonts w:ascii="Times New Roman" w:hAnsi="Times New Roman"/>
          <w:sz w:val="24"/>
          <w:szCs w:val="24"/>
        </w:rPr>
        <w:t xml:space="preserve">, </w:t>
      </w:r>
      <w:r w:rsidR="00844837" w:rsidRPr="00844837">
        <w:rPr>
          <w:rFonts w:ascii="Times New Roman" w:hAnsi="Times New Roman"/>
          <w:sz w:val="24"/>
          <w:szCs w:val="24"/>
        </w:rPr>
        <w:t>32-020 Wieliczka</w:t>
      </w:r>
      <w:r w:rsidR="00844837">
        <w:rPr>
          <w:rFonts w:ascii="Times New Roman" w:hAnsi="Times New Roman"/>
          <w:sz w:val="24"/>
          <w:szCs w:val="24"/>
        </w:rPr>
        <w:t xml:space="preserve"> </w:t>
      </w:r>
      <w:r w:rsidRPr="0091695A">
        <w:rPr>
          <w:rFonts w:ascii="Times New Roman" w:hAnsi="Times New Roman"/>
          <w:sz w:val="24"/>
          <w:szCs w:val="24"/>
        </w:rPr>
        <w:t>zwanym da</w:t>
      </w:r>
      <w:r>
        <w:rPr>
          <w:rFonts w:ascii="Times New Roman" w:hAnsi="Times New Roman"/>
          <w:sz w:val="24"/>
          <w:szCs w:val="24"/>
        </w:rPr>
        <w:t xml:space="preserve">lej </w:t>
      </w:r>
      <w:r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cym </w:t>
      </w:r>
      <w:r>
        <w:rPr>
          <w:rFonts w:ascii="Times New Roman" w:hAnsi="Times New Roman"/>
          <w:sz w:val="24"/>
          <w:szCs w:val="24"/>
        </w:rPr>
        <w:t>reprezentowanym przez:</w:t>
      </w:r>
    </w:p>
    <w:p w:rsidR="00BA79C2" w:rsidRDefault="00BA79C2" w:rsidP="0091695A">
      <w:pPr>
        <w:tabs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Patrycję Kosyło – Prezes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Joannę Wójcik – Członek Zarządu </w:t>
      </w:r>
      <w:r>
        <w:rPr>
          <w:rFonts w:ascii="Times New Roman" w:hAnsi="Times New Roman"/>
          <w:sz w:val="24"/>
          <w:szCs w:val="24"/>
        </w:rPr>
        <w:t>a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……………...................................................................................................................................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reprezentowanym przez :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 – ........................................................................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Pr="0091695A" w:rsidRDefault="00BA79C2" w:rsidP="0091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5A">
        <w:rPr>
          <w:rFonts w:ascii="Times New Roman" w:hAnsi="Times New Roman"/>
          <w:sz w:val="24"/>
          <w:szCs w:val="24"/>
        </w:rPr>
        <w:t>zwanymi</w:t>
      </w:r>
      <w:r>
        <w:rPr>
          <w:rFonts w:ascii="Times New Roman" w:hAnsi="Times New Roman"/>
          <w:sz w:val="24"/>
          <w:szCs w:val="24"/>
        </w:rPr>
        <w:t xml:space="preserve"> dalej łącznie </w:t>
      </w:r>
      <w:r w:rsidRPr="0091695A">
        <w:rPr>
          <w:rFonts w:ascii="Times New Roman" w:hAnsi="Times New Roman"/>
          <w:b/>
          <w:sz w:val="24"/>
          <w:szCs w:val="24"/>
        </w:rPr>
        <w:t>Stronami</w:t>
      </w:r>
      <w:r w:rsidRPr="0091695A">
        <w:rPr>
          <w:rFonts w:ascii="Times New Roman" w:hAnsi="Times New Roman"/>
          <w:sz w:val="24"/>
          <w:szCs w:val="24"/>
        </w:rPr>
        <w:t>.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Default="00BA79C2" w:rsidP="00AF1FC6">
      <w:pPr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Strony oświadczają, że niniejsza </w:t>
      </w: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>mowa:</w:t>
      </w:r>
    </w:p>
    <w:p w:rsidR="00BA79C2" w:rsidRDefault="00BA79C2" w:rsidP="002D4654">
      <w:pPr>
        <w:pStyle w:val="Akapitzlist"/>
        <w:numPr>
          <w:ilvl w:val="0"/>
          <w:numId w:val="2"/>
        </w:numPr>
        <w:spacing w:after="60"/>
        <w:ind w:left="431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zwana dalej „</w:t>
      </w: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 xml:space="preserve">mową", została zawarta w wyniku udzielenia zamówienia, zgodnie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 xml:space="preserve">z zasadą konkurencyjności określoną w Wytycznych w zakresie udzielania zamówień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w ramach Mechanizmu Finansowego EOG na lata 2014-2021 oraz Norweskiego Mechanizmu Finansowego na lata 2014-2021 (zwanych dalej wytycznymi)</w:t>
      </w:r>
    </w:p>
    <w:p w:rsidR="00BA79C2" w:rsidRPr="00AF1FC6" w:rsidRDefault="00BA79C2" w:rsidP="002D4654">
      <w:pPr>
        <w:pStyle w:val="Akapitzlist"/>
        <w:numPr>
          <w:ilvl w:val="0"/>
          <w:numId w:val="2"/>
        </w:numPr>
        <w:spacing w:after="60"/>
        <w:ind w:left="431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realizowana jest w ramach projektu </w:t>
      </w:r>
      <w:r>
        <w:rPr>
          <w:rFonts w:ascii="Times New Roman" w:hAnsi="Times New Roman"/>
          <w:sz w:val="24"/>
          <w:szCs w:val="24"/>
        </w:rPr>
        <w:t xml:space="preserve">pn. </w:t>
      </w:r>
      <w:r w:rsidRPr="00AF1FC6">
        <w:rPr>
          <w:rFonts w:ascii="Times New Roman" w:hAnsi="Times New Roman"/>
          <w:sz w:val="24"/>
          <w:szCs w:val="24"/>
        </w:rPr>
        <w:t>„Aktywna ochrona zagrożonych gatunków i</w:t>
      </w:r>
      <w:r>
        <w:rPr>
          <w:rFonts w:ascii="Times New Roman" w:hAnsi="Times New Roman"/>
          <w:sz w:val="24"/>
          <w:szCs w:val="24"/>
        </w:rPr>
        <w:t> </w:t>
      </w:r>
      <w:r w:rsidRPr="00AF1FC6">
        <w:rPr>
          <w:rFonts w:ascii="Times New Roman" w:hAnsi="Times New Roman"/>
          <w:sz w:val="24"/>
          <w:szCs w:val="24"/>
        </w:rPr>
        <w:t>siedlisk w obszarze Natura 2000 Raba z Mszanką PLH120093 i dopływach Raby” Zadanie 1.1.: Potok Trzebuńka - podniesienie poziomu dna, odbudowa mikrosiedlisk dogodnych dla cennych gatunków ryb, likwidacja</w:t>
      </w:r>
      <w:r>
        <w:rPr>
          <w:rFonts w:ascii="Times New Roman" w:hAnsi="Times New Roman"/>
          <w:sz w:val="24"/>
          <w:szCs w:val="24"/>
        </w:rPr>
        <w:t xml:space="preserve"> (zasypanie)</w:t>
      </w:r>
      <w:r w:rsidRPr="00AF1FC6">
        <w:rPr>
          <w:rFonts w:ascii="Times New Roman" w:hAnsi="Times New Roman"/>
          <w:sz w:val="24"/>
          <w:szCs w:val="24"/>
        </w:rPr>
        <w:t xml:space="preserve"> dwóch progów wodnych, </w:t>
      </w:r>
      <w:r>
        <w:rPr>
          <w:rFonts w:ascii="Times New Roman" w:hAnsi="Times New Roman"/>
          <w:sz w:val="24"/>
          <w:szCs w:val="24"/>
        </w:rPr>
        <w:t xml:space="preserve">współfinansowanego ze środków </w:t>
      </w:r>
      <w:r w:rsidRPr="009B5490">
        <w:rPr>
          <w:rFonts w:ascii="Times New Roman" w:hAnsi="Times New Roman"/>
          <w:bCs/>
          <w:sz w:val="24"/>
          <w:szCs w:val="24"/>
        </w:rPr>
        <w:t xml:space="preserve">Mechanizmu Finansowego EOG 2014-2021 </w:t>
      </w:r>
      <w:r w:rsidRPr="009B5490">
        <w:rPr>
          <w:rFonts w:ascii="Times New Roman" w:hAnsi="Times New Roman"/>
          <w:sz w:val="24"/>
          <w:szCs w:val="24"/>
        </w:rPr>
        <w:t>w ramach programu: „Środowisko, Energia i Zmiany klimatu”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5490">
        <w:rPr>
          <w:rFonts w:ascii="Times New Roman" w:hAnsi="Times New Roman"/>
          <w:sz w:val="24"/>
          <w:szCs w:val="24"/>
        </w:rPr>
        <w:t>numer umowy o dofinansowanie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490">
        <w:rPr>
          <w:rFonts w:ascii="Times New Roman" w:hAnsi="Times New Roman"/>
          <w:sz w:val="24"/>
          <w:szCs w:val="24"/>
        </w:rPr>
        <w:t>MFEOG.07.02.03-50-0086/21-00</w:t>
      </w:r>
      <w:r>
        <w:rPr>
          <w:rFonts w:ascii="Times New Roman" w:hAnsi="Times New Roman"/>
          <w:sz w:val="24"/>
          <w:szCs w:val="24"/>
        </w:rPr>
        <w:t xml:space="preserve"> oraz Wojewódzkiego Funduszu Ochrony Środowiska i Gospodarki Wodnej w Krakowie (</w:t>
      </w:r>
      <w:r w:rsidRPr="00AF1FC6">
        <w:rPr>
          <w:rFonts w:ascii="Times New Roman" w:hAnsi="Times New Roman"/>
          <w:sz w:val="24"/>
          <w:szCs w:val="24"/>
        </w:rPr>
        <w:t xml:space="preserve">zwanego dalej </w:t>
      </w:r>
      <w:r>
        <w:rPr>
          <w:rFonts w:ascii="Times New Roman" w:hAnsi="Times New Roman"/>
          <w:sz w:val="24"/>
          <w:szCs w:val="24"/>
        </w:rPr>
        <w:t>„</w:t>
      </w:r>
      <w:r w:rsidRPr="00AF1FC6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”</w:t>
      </w:r>
      <w:r w:rsidRPr="00AF1F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A79C2" w:rsidRPr="00AF1FC6" w:rsidRDefault="00BA79C2" w:rsidP="00AF1FC6">
      <w:pPr>
        <w:jc w:val="both"/>
        <w:rPr>
          <w:rFonts w:ascii="Times New Roman" w:hAnsi="Times New Roman"/>
          <w:sz w:val="24"/>
          <w:szCs w:val="24"/>
        </w:rPr>
      </w:pPr>
    </w:p>
    <w:p w:rsidR="00BA79C2" w:rsidRPr="00AF1FC6" w:rsidRDefault="00BA79C2" w:rsidP="00AF1FC6">
      <w:pPr>
        <w:jc w:val="both"/>
        <w:rPr>
          <w:rFonts w:ascii="Times New Roman" w:hAnsi="Times New Roman"/>
          <w:sz w:val="24"/>
          <w:szCs w:val="24"/>
        </w:rPr>
      </w:pPr>
      <w:r w:rsidRPr="009B5490">
        <w:rPr>
          <w:rFonts w:ascii="Times New Roman" w:hAnsi="Times New Roman"/>
          <w:sz w:val="24"/>
          <w:szCs w:val="24"/>
        </w:rPr>
        <w:t xml:space="preserve">Zważywszy na wybór najkorzystniejszej oferty Wykonawcy w wyniku rozstrzygnięcia Zapytania ofertowego </w:t>
      </w:r>
      <w:r>
        <w:rPr>
          <w:rFonts w:ascii="Times New Roman" w:hAnsi="Times New Roman"/>
          <w:sz w:val="24"/>
          <w:szCs w:val="24"/>
        </w:rPr>
        <w:t xml:space="preserve">dot. </w:t>
      </w:r>
      <w:r w:rsidRPr="00AF1FC6">
        <w:rPr>
          <w:rFonts w:ascii="Times New Roman" w:hAnsi="Times New Roman"/>
          <w:b/>
          <w:i/>
          <w:sz w:val="24"/>
          <w:szCs w:val="24"/>
        </w:rPr>
        <w:t>"Wykonanie nasypów żwirowych i z rumoszu skalnego w korycie potoku Trzebuńka"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realizowanego w ramach Projektu. </w:t>
      </w:r>
    </w:p>
    <w:p w:rsidR="00BA79C2" w:rsidRDefault="00BA79C2" w:rsidP="0091695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A79C2" w:rsidRPr="0082748A" w:rsidRDefault="00BA79C2" w:rsidP="0091695A">
      <w:pPr>
        <w:jc w:val="center"/>
        <w:rPr>
          <w:rFonts w:ascii="Times New Roman" w:hAnsi="Times New Roman"/>
          <w:bCs/>
          <w:i/>
          <w:iCs/>
        </w:rPr>
      </w:pPr>
      <w:r w:rsidRPr="0091695A">
        <w:rPr>
          <w:rFonts w:ascii="Times New Roman" w:hAnsi="Times New Roman"/>
          <w:bCs/>
          <w:sz w:val="24"/>
          <w:szCs w:val="24"/>
        </w:rPr>
        <w:t>Strony niniejszym zawierają</w:t>
      </w:r>
      <w:r w:rsidRPr="0082748A">
        <w:rPr>
          <w:rFonts w:ascii="Times New Roman" w:hAnsi="Times New Roman"/>
          <w:i/>
        </w:rPr>
        <w:t xml:space="preserve"> </w:t>
      </w:r>
      <w:r w:rsidRPr="0091695A">
        <w:rPr>
          <w:rFonts w:ascii="Times New Roman" w:hAnsi="Times New Roman"/>
          <w:bCs/>
          <w:sz w:val="24"/>
          <w:szCs w:val="24"/>
        </w:rPr>
        <w:t>Umowę o następującej treści: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Przedmiot Umowy</w:t>
      </w:r>
    </w:p>
    <w:p w:rsidR="00BA79C2" w:rsidRPr="00AF1FC6" w:rsidRDefault="00BA79C2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1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9C2" w:rsidRPr="001933DD" w:rsidRDefault="00BA79C2" w:rsidP="00D34E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933DD">
        <w:rPr>
          <w:rFonts w:ascii="Times New Roman" w:hAnsi="Times New Roman"/>
          <w:sz w:val="24"/>
          <w:szCs w:val="24"/>
        </w:rPr>
        <w:t>Zamawiaj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ą</w:t>
      </w:r>
      <w:r w:rsidRPr="001933DD">
        <w:rPr>
          <w:rFonts w:ascii="Times New Roman" w:hAnsi="Times New Roman"/>
          <w:sz w:val="24"/>
          <w:szCs w:val="24"/>
        </w:rPr>
        <w:t>cy zleca, a Wykonawca zobowi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ą</w:t>
      </w:r>
      <w:r w:rsidRPr="001933DD">
        <w:rPr>
          <w:rFonts w:ascii="Times New Roman" w:hAnsi="Times New Roman"/>
          <w:sz w:val="24"/>
          <w:szCs w:val="24"/>
        </w:rPr>
        <w:t>zuje si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ę</w:t>
      </w:r>
      <w:r w:rsidRPr="001933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933DD">
        <w:rPr>
          <w:rFonts w:ascii="Times New Roman" w:hAnsi="Times New Roman"/>
          <w:sz w:val="24"/>
          <w:szCs w:val="24"/>
        </w:rPr>
        <w:t>do wykonania usługi polegaj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ą</w:t>
      </w:r>
      <w:r w:rsidRPr="001933DD">
        <w:rPr>
          <w:rFonts w:ascii="Times New Roman" w:hAnsi="Times New Roman"/>
          <w:sz w:val="24"/>
          <w:szCs w:val="24"/>
        </w:rPr>
        <w:t>cej na:</w:t>
      </w:r>
    </w:p>
    <w:p w:rsidR="00BA79C2" w:rsidRPr="001933DD" w:rsidRDefault="00BA79C2" w:rsidP="00AF1FC6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b/>
          <w:i/>
          <w:sz w:val="24"/>
          <w:szCs w:val="24"/>
        </w:rPr>
        <w:lastRenderedPageBreak/>
        <w:t>"Wykonani</w:t>
      </w:r>
      <w:r>
        <w:rPr>
          <w:rFonts w:ascii="Times New Roman" w:hAnsi="Times New Roman"/>
          <w:b/>
          <w:i/>
          <w:sz w:val="24"/>
          <w:szCs w:val="24"/>
        </w:rPr>
        <w:t>u</w:t>
      </w:r>
      <w:r w:rsidRPr="00AF1FC6">
        <w:rPr>
          <w:rFonts w:ascii="Times New Roman" w:hAnsi="Times New Roman"/>
          <w:b/>
          <w:i/>
          <w:sz w:val="24"/>
          <w:szCs w:val="24"/>
        </w:rPr>
        <w:t xml:space="preserve"> nasypów żwirowych i z rumoszu skalnego w korycie potoku Trzebuńka"</w:t>
      </w:r>
      <w:r w:rsidRPr="00AF1FC6">
        <w:rPr>
          <w:rFonts w:ascii="Times New Roman" w:hAnsi="Times New Roman"/>
          <w:b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 xml:space="preserve">realizowanego w ramach projektu </w:t>
      </w:r>
      <w:r w:rsidRPr="00AF1FC6">
        <w:rPr>
          <w:rFonts w:ascii="Times New Roman" w:hAnsi="Times New Roman"/>
          <w:i/>
          <w:sz w:val="24"/>
          <w:szCs w:val="24"/>
        </w:rPr>
        <w:t>„Aktywna ochrona zagrożonych gatunków i siedlisk w obszarze Natura 2000 Raba z Mszanką PLH120093 i dopływach Raby</w:t>
      </w:r>
      <w:r w:rsidRPr="00AF1FC6">
        <w:rPr>
          <w:rFonts w:ascii="Times New Roman" w:hAnsi="Times New Roman"/>
          <w:sz w:val="24"/>
          <w:szCs w:val="24"/>
        </w:rPr>
        <w:t xml:space="preserve">” Zadanie 1.1.: </w:t>
      </w:r>
      <w:r w:rsidRPr="00AF1FC6">
        <w:rPr>
          <w:rFonts w:ascii="Times New Roman" w:hAnsi="Times New Roman"/>
          <w:i/>
          <w:sz w:val="24"/>
          <w:szCs w:val="24"/>
        </w:rPr>
        <w:t xml:space="preserve">Potok Trzebuńka - podniesienie poziomu dna, odbudowa mikrosiedlisk dogodnych dla cennych gatunków ryb, likwidacja dwóch progów wodnych, </w:t>
      </w:r>
      <w:r w:rsidRPr="00AF1FC6">
        <w:rPr>
          <w:rFonts w:ascii="Times New Roman" w:hAnsi="Times New Roman"/>
          <w:sz w:val="24"/>
          <w:szCs w:val="24"/>
        </w:rPr>
        <w:t xml:space="preserve">współfinansowanego ze środków </w:t>
      </w:r>
      <w:r w:rsidRPr="00AF1FC6">
        <w:rPr>
          <w:rFonts w:ascii="Times New Roman" w:hAnsi="Times New Roman"/>
          <w:bCs/>
          <w:sz w:val="24"/>
          <w:szCs w:val="24"/>
        </w:rPr>
        <w:t xml:space="preserve">Mechanizmu Finansowego EOG 2014-2021 </w:t>
      </w:r>
      <w:r w:rsidRPr="00AF1FC6">
        <w:rPr>
          <w:rFonts w:ascii="Times New Roman" w:hAnsi="Times New Roman"/>
          <w:sz w:val="24"/>
          <w:szCs w:val="24"/>
        </w:rPr>
        <w:t>w ramach programu: „Środowisko, Energia i</w:t>
      </w:r>
      <w:r>
        <w:rPr>
          <w:rFonts w:ascii="Times New Roman" w:hAnsi="Times New Roman"/>
          <w:sz w:val="24"/>
          <w:szCs w:val="24"/>
        </w:rPr>
        <w:t> </w:t>
      </w:r>
      <w:r w:rsidRPr="00AF1FC6">
        <w:rPr>
          <w:rFonts w:ascii="Times New Roman" w:hAnsi="Times New Roman"/>
          <w:sz w:val="24"/>
          <w:szCs w:val="24"/>
        </w:rPr>
        <w:t xml:space="preserve">Zmiany klimatu”, numer umowy o dofinansowanie MFEOG.07.02.03-50-0086/21-00 oraz Wojewódzkiego Funduszu Ochrony Środowiska i Gospodarki Wodnej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 xml:space="preserve">w Krakowie, </w:t>
      </w:r>
      <w:r w:rsidRPr="001933DD">
        <w:rPr>
          <w:rFonts w:ascii="Times New Roman" w:hAnsi="Times New Roman"/>
          <w:sz w:val="24"/>
          <w:szCs w:val="24"/>
        </w:rPr>
        <w:t xml:space="preserve">zgodnie z przekazaną przez Zamawiającego dokumentacją projektową, </w:t>
      </w:r>
      <w:r>
        <w:rPr>
          <w:rFonts w:ascii="Times New Roman" w:hAnsi="Times New Roman"/>
          <w:sz w:val="24"/>
          <w:szCs w:val="24"/>
        </w:rPr>
        <w:br/>
      </w:r>
      <w:r w:rsidRPr="001933DD">
        <w:rPr>
          <w:rFonts w:ascii="Times New Roman" w:hAnsi="Times New Roman"/>
          <w:sz w:val="24"/>
          <w:szCs w:val="24"/>
        </w:rPr>
        <w:t>a także obowiązującymi przepisami prawa i wiedzą techniczną, zasadami BHP oraz zaleceniami nadzoru inwestorskiego.</w:t>
      </w:r>
    </w:p>
    <w:p w:rsidR="00BA79C2" w:rsidRDefault="00BA79C2" w:rsidP="002D46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490">
        <w:rPr>
          <w:rFonts w:ascii="Times New Roman" w:hAnsi="Times New Roman"/>
          <w:sz w:val="24"/>
          <w:szCs w:val="24"/>
        </w:rPr>
        <w:t xml:space="preserve"> </w:t>
      </w:r>
      <w:r w:rsidRPr="001933DD">
        <w:rPr>
          <w:rFonts w:ascii="Times New Roman" w:hAnsi="Times New Roman"/>
          <w:sz w:val="24"/>
          <w:szCs w:val="24"/>
        </w:rPr>
        <w:t xml:space="preserve">Szczegółowy zakres </w:t>
      </w:r>
      <w:r>
        <w:rPr>
          <w:rFonts w:ascii="Times New Roman" w:hAnsi="Times New Roman"/>
          <w:sz w:val="24"/>
          <w:szCs w:val="24"/>
        </w:rPr>
        <w:t>zadań Wykonawcy</w:t>
      </w:r>
      <w:r w:rsidRPr="001933DD">
        <w:rPr>
          <w:rFonts w:ascii="Times New Roman" w:hAnsi="Times New Roman"/>
          <w:sz w:val="24"/>
          <w:szCs w:val="24"/>
        </w:rPr>
        <w:t xml:space="preserve"> przedmiotu umowy określa  </w:t>
      </w:r>
      <w:r w:rsidRPr="00AF1FC6">
        <w:rPr>
          <w:rFonts w:ascii="Times New Roman" w:hAnsi="Times New Roman"/>
          <w:sz w:val="24"/>
          <w:szCs w:val="24"/>
        </w:rPr>
        <w:t xml:space="preserve">załącznik nr </w:t>
      </w:r>
      <w:r w:rsidR="00C63CA3">
        <w:rPr>
          <w:rFonts w:ascii="Times New Roman" w:hAnsi="Times New Roman"/>
          <w:sz w:val="24"/>
          <w:szCs w:val="24"/>
        </w:rPr>
        <w:t>2</w:t>
      </w:r>
      <w:r w:rsidR="00C63CA3" w:rsidRPr="001933DD">
        <w:rPr>
          <w:rFonts w:ascii="Times New Roman" w:hAnsi="Times New Roman"/>
          <w:sz w:val="24"/>
          <w:szCs w:val="24"/>
        </w:rPr>
        <w:t xml:space="preserve"> </w:t>
      </w:r>
      <w:r w:rsidRPr="001933DD">
        <w:rPr>
          <w:rFonts w:ascii="Times New Roman" w:hAnsi="Times New Roman"/>
          <w:sz w:val="24"/>
          <w:szCs w:val="24"/>
        </w:rPr>
        <w:t>Opis Przedmiotu Zamówienia, stanowiący integralną część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8E2">
        <w:rPr>
          <w:rFonts w:ascii="Times New Roman" w:hAnsi="Times New Roman"/>
          <w:sz w:val="24"/>
          <w:szCs w:val="24"/>
        </w:rPr>
        <w:t xml:space="preserve">(opublikowanym w bazie konkurencyjności: </w:t>
      </w:r>
      <w:r w:rsidRPr="00AF1FC6">
        <w:rPr>
          <w:rFonts w:ascii="Times New Roman" w:hAnsi="Times New Roman"/>
          <w:sz w:val="24"/>
          <w:szCs w:val="24"/>
        </w:rPr>
        <w:t>https://bazakonkurencyjnosci.funduszeeuropejskie.gov.pl/</w:t>
      </w:r>
      <w:r>
        <w:rPr>
          <w:rFonts w:ascii="Times New Roman" w:hAnsi="Times New Roman"/>
          <w:sz w:val="24"/>
          <w:szCs w:val="24"/>
        </w:rPr>
        <w:t xml:space="preserve"> jak załącznik do zapytania ofertowego</w:t>
      </w:r>
      <w:r w:rsidRPr="00B048E2">
        <w:rPr>
          <w:rFonts w:ascii="Times New Roman" w:hAnsi="Times New Roman"/>
          <w:sz w:val="24"/>
          <w:szCs w:val="24"/>
        </w:rPr>
        <w:t>)</w:t>
      </w:r>
      <w:r w:rsidRPr="001933DD">
        <w:rPr>
          <w:rFonts w:ascii="Times New Roman" w:hAnsi="Times New Roman"/>
          <w:sz w:val="24"/>
          <w:szCs w:val="24"/>
        </w:rPr>
        <w:t>.</w:t>
      </w:r>
    </w:p>
    <w:p w:rsidR="00BA79C2" w:rsidRDefault="00BA79C2" w:rsidP="002D46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zamówienia:</w:t>
      </w:r>
    </w:p>
    <w:p w:rsidR="00BA79C2" w:rsidRDefault="00BA79C2" w:rsidP="002D465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Potok Trzebuńka </w:t>
      </w:r>
      <w:r w:rsidRPr="00143AC5">
        <w:rPr>
          <w:rFonts w:ascii="Times New Roman" w:hAnsi="Times New Roman"/>
          <w:sz w:val="24"/>
          <w:szCs w:val="24"/>
        </w:rPr>
        <w:t>na odcinku od potoku Żabickiego do ujścia, w rejonie poniżej starego wodowskazu na potoku Trzebuńka w km 1+300</w:t>
      </w:r>
      <w:r>
        <w:rPr>
          <w:rFonts w:ascii="Times New Roman" w:hAnsi="Times New Roman"/>
          <w:sz w:val="24"/>
          <w:szCs w:val="24"/>
        </w:rPr>
        <w:t>.</w:t>
      </w:r>
    </w:p>
    <w:p w:rsidR="00BA79C2" w:rsidRPr="000D0F90" w:rsidRDefault="00BA79C2" w:rsidP="002D465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0F90">
        <w:rPr>
          <w:rFonts w:ascii="Times New Roman" w:hAnsi="Times New Roman"/>
          <w:sz w:val="24"/>
          <w:szCs w:val="24"/>
        </w:rPr>
        <w:t xml:space="preserve">Potok Trzebuńka na odcinku od potoku Jaroszów do potoku Zagórnika-Gorylówki, </w:t>
      </w:r>
      <w:r>
        <w:rPr>
          <w:rFonts w:ascii="Times New Roman" w:hAnsi="Times New Roman"/>
          <w:sz w:val="24"/>
          <w:szCs w:val="24"/>
        </w:rPr>
        <w:br/>
      </w:r>
      <w:r w:rsidRPr="000D0F90">
        <w:rPr>
          <w:rFonts w:ascii="Times New Roman" w:hAnsi="Times New Roman"/>
          <w:sz w:val="24"/>
          <w:szCs w:val="24"/>
        </w:rPr>
        <w:t xml:space="preserve">w rejonie mostu drogowego na potoku Trzebuńka w km 6+170, przy szkole i boisku sportowym w Trzebuni. </w:t>
      </w:r>
    </w:p>
    <w:p w:rsidR="00BA79C2" w:rsidRDefault="00BA79C2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C2" w:rsidRPr="0082748A" w:rsidRDefault="00BA79C2" w:rsidP="003C5F79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Obowiązki Zamawiającego</w:t>
      </w:r>
    </w:p>
    <w:p w:rsidR="00BA79C2" w:rsidRDefault="00BA79C2" w:rsidP="003C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BA79C2" w:rsidRDefault="00BA79C2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79C2" w:rsidRPr="00AF1FC6" w:rsidRDefault="00BA79C2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F1FC6">
        <w:rPr>
          <w:rFonts w:ascii="Times New Roman" w:hAnsi="Times New Roman"/>
          <w:sz w:val="24"/>
          <w:szCs w:val="24"/>
        </w:rPr>
        <w:t xml:space="preserve">yznaczenie geometryczne pryzm nasypu i ich uziarnienia (oraz określenie proporcji ewentualnego mieszania poszczególnych składowych u wytwórcy/ sprzedającego). </w:t>
      </w:r>
    </w:p>
    <w:p w:rsidR="00BA79C2" w:rsidRPr="00AF1FC6" w:rsidRDefault="00BA79C2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F1FC6">
        <w:rPr>
          <w:rFonts w:ascii="Times New Roman" w:hAnsi="Times New Roman"/>
          <w:sz w:val="24"/>
          <w:szCs w:val="24"/>
        </w:rPr>
        <w:t>adzór nad wykonywaniem nasypów w korycie, przez wskazanie miejsca i wysokości pryzm na podstawie trwałych znaków w terenie.</w:t>
      </w:r>
    </w:p>
    <w:p w:rsidR="00BA79C2" w:rsidRPr="00AF1FC6" w:rsidRDefault="00BA79C2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F1FC6">
        <w:rPr>
          <w:rFonts w:ascii="Times New Roman" w:hAnsi="Times New Roman"/>
          <w:sz w:val="24"/>
          <w:szCs w:val="24"/>
        </w:rPr>
        <w:t>dbiór każdej porcji przywiezionego przydatnego materiału przez skwitowanie kopii dowodu WZ dostawy przez inspektora nadzoru lub osobę w jego zastępstwie.</w:t>
      </w:r>
    </w:p>
    <w:p w:rsidR="00BA79C2" w:rsidRPr="00AF1FC6" w:rsidRDefault="00BA79C2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F1FC6">
        <w:rPr>
          <w:rFonts w:ascii="Times New Roman" w:hAnsi="Times New Roman"/>
          <w:sz w:val="24"/>
          <w:szCs w:val="24"/>
        </w:rPr>
        <w:t xml:space="preserve">szelkie uzgodnienia, pozwolenia i wypełnienie innych wymagań koniecznych do wykonania zadania. </w:t>
      </w:r>
    </w:p>
    <w:p w:rsidR="00BA79C2" w:rsidRPr="00AF1FC6" w:rsidRDefault="00BA79C2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F1FC6">
        <w:rPr>
          <w:rFonts w:ascii="Times New Roman" w:hAnsi="Times New Roman"/>
          <w:sz w:val="24"/>
          <w:szCs w:val="24"/>
        </w:rPr>
        <w:t xml:space="preserve">ydawanie instrukcji dotyczących przestrzegania kontekstu zamówienia wg punktu 2.1 </w:t>
      </w:r>
      <w:r>
        <w:rPr>
          <w:rFonts w:ascii="Times New Roman" w:hAnsi="Times New Roman"/>
          <w:sz w:val="24"/>
          <w:szCs w:val="24"/>
        </w:rPr>
        <w:t>Opisu przedmiotu Zamówienia stanowiącego złącznik nr 3 do Umowy.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BA79C2" w:rsidRDefault="00BA79C2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79C2" w:rsidRPr="0082748A" w:rsidRDefault="00BA79C2" w:rsidP="003C5F79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Obowiązki Wykonawcy</w:t>
      </w:r>
    </w:p>
    <w:p w:rsidR="00BA79C2" w:rsidRDefault="00BA79C2" w:rsidP="003C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BA79C2" w:rsidRDefault="00BA79C2" w:rsidP="003C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 xml:space="preserve">akup, załadunek, transport i wyładunek w miejscu wbudowania - bezpośrednio do koryta potoku - określonych materiałów (mieszanek);  pośrednie place składowe nie są wskazane, ale jeśli okażą się potrzebne, ich dzierżawa i utrzymanie będzie zawarte w cenie Wykonawcy.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F1FC6">
        <w:rPr>
          <w:rFonts w:ascii="Times New Roman" w:hAnsi="Times New Roman"/>
          <w:sz w:val="24"/>
          <w:szCs w:val="24"/>
        </w:rPr>
        <w:t>chrona miejsca wykonywania robót i sprzętu budowlanego</w:t>
      </w:r>
      <w:r>
        <w:rPr>
          <w:rFonts w:ascii="Times New Roman" w:hAnsi="Times New Roman"/>
          <w:sz w:val="24"/>
          <w:szCs w:val="24"/>
        </w:rPr>
        <w:t>.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>trzymanie w czystości dróg publicznych wykorzystywanych dla transportu materiałów</w:t>
      </w:r>
      <w:r>
        <w:rPr>
          <w:rFonts w:ascii="Times New Roman" w:hAnsi="Times New Roman"/>
          <w:sz w:val="24"/>
          <w:szCs w:val="24"/>
        </w:rPr>
        <w:t>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 xml:space="preserve">apewnienie dróg dojazdowych do koryta potoku w postaci drogowych płyt prefabrykowanych; jest także możliwość użycia transportowanego materiału do prowizorycznego ulepszenia dojazdu, ale jeśli wskutek tego nie zostanie on dopuszczony przez inspektora nadzoru do zabudowania w korycie potoku, to ta część materiału nie będzie podlegała zapłacie.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 xml:space="preserve">apewnienie uformowania pryzm nasypu w korycie do wyznaczonych znaków za pomocą sprzętu Wykonawcy w sposób nie powodujący rozsortowania materiału; sprzęt użyty przy wykonywaniu zadania nie może zanieczyszczać dróg i koryta potoku, szczególnie materiałami ropopochodnymi,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 xml:space="preserve">sunięcie tymczasowych dróg dojazdowych.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 xml:space="preserve">porządkowanie terenu po wykonaniu prac.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FC6">
        <w:rPr>
          <w:rFonts w:ascii="Times New Roman" w:hAnsi="Times New Roman"/>
          <w:sz w:val="24"/>
          <w:szCs w:val="24"/>
        </w:rPr>
        <w:t xml:space="preserve">rowadzenie prac wyłącznie w porze dziennej – w godz. 6.00 – 22.00 w sposób maksymalnie ograniczający mącenie wody (prace należy prowadzić z uwzględnieniem przerw pomiędzy kolejnymi zmąceniami wód, tj. do 5 godzin dziennie i 4 dni w  tygodniu).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FC6">
        <w:rPr>
          <w:rFonts w:ascii="Times New Roman" w:hAnsi="Times New Roman"/>
          <w:sz w:val="24"/>
          <w:szCs w:val="24"/>
        </w:rPr>
        <w:t>race należy prowadzić w taki sposób, aby teren zajęty pod wykonanie robót był jak najmniejszy i możliwie najmniej narażony na ich oddziaływanie</w:t>
      </w:r>
      <w:r>
        <w:rPr>
          <w:rFonts w:ascii="Times New Roman" w:hAnsi="Times New Roman"/>
          <w:sz w:val="24"/>
          <w:szCs w:val="24"/>
        </w:rPr>
        <w:t>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F1FC6">
        <w:rPr>
          <w:rFonts w:ascii="Times New Roman" w:hAnsi="Times New Roman"/>
          <w:sz w:val="24"/>
          <w:szCs w:val="24"/>
        </w:rPr>
        <w:t xml:space="preserve">graniczenie zajętości terenu do granic działek wskazanych na mapach </w:t>
      </w:r>
      <w:r>
        <w:rPr>
          <w:rFonts w:ascii="Times New Roman" w:hAnsi="Times New Roman"/>
          <w:sz w:val="24"/>
          <w:szCs w:val="24"/>
        </w:rPr>
        <w:t xml:space="preserve">stanowiących załącznik nr 8 </w:t>
      </w:r>
      <w:r w:rsidRPr="00B048E2">
        <w:rPr>
          <w:rFonts w:ascii="Times New Roman" w:hAnsi="Times New Roman"/>
          <w:sz w:val="24"/>
          <w:szCs w:val="24"/>
        </w:rPr>
        <w:t>(opublikowan</w:t>
      </w:r>
      <w:r>
        <w:rPr>
          <w:rFonts w:ascii="Times New Roman" w:hAnsi="Times New Roman"/>
          <w:sz w:val="24"/>
          <w:szCs w:val="24"/>
        </w:rPr>
        <w:t>e</w:t>
      </w:r>
      <w:r w:rsidRPr="00B048E2">
        <w:rPr>
          <w:rFonts w:ascii="Times New Roman" w:hAnsi="Times New Roman"/>
          <w:sz w:val="24"/>
          <w:szCs w:val="24"/>
        </w:rPr>
        <w:t xml:space="preserve"> w bazie konkurencyjności: </w:t>
      </w:r>
      <w:r w:rsidRPr="008C16AC">
        <w:rPr>
          <w:rFonts w:ascii="Times New Roman" w:hAnsi="Times New Roman"/>
          <w:sz w:val="24"/>
          <w:szCs w:val="24"/>
        </w:rPr>
        <w:t>https://bazakonkurencyjnosci.funduszeeuropejskie.gov.pl/</w:t>
      </w:r>
      <w:r>
        <w:rPr>
          <w:rFonts w:ascii="Times New Roman" w:hAnsi="Times New Roman"/>
          <w:sz w:val="24"/>
          <w:szCs w:val="24"/>
        </w:rPr>
        <w:t xml:space="preserve"> jak załącznik do zapytania ofertowego). 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F1FC6">
        <w:rPr>
          <w:rFonts w:ascii="Times New Roman" w:hAnsi="Times New Roman"/>
          <w:sz w:val="24"/>
          <w:szCs w:val="24"/>
        </w:rPr>
        <w:t xml:space="preserve">tosowanie podczas wykonywania prac rozwiązań chroniących wody powierzchniowe przed zanieczyszczeniem (np. poprzez zastosowanie siatek ochronnych), a w przypadku przedostania się materiałów </w:t>
      </w:r>
      <w:r w:rsidR="009827D5" w:rsidRPr="009827D5">
        <w:rPr>
          <w:rFonts w:ascii="Times New Roman" w:hAnsi="Times New Roman"/>
          <w:sz w:val="24"/>
          <w:szCs w:val="24"/>
        </w:rPr>
        <w:t xml:space="preserve">innych niż alimentowane </w:t>
      </w:r>
      <w:r w:rsidRPr="00AF1FC6">
        <w:rPr>
          <w:rFonts w:ascii="Times New Roman" w:hAnsi="Times New Roman"/>
          <w:sz w:val="24"/>
          <w:szCs w:val="24"/>
        </w:rPr>
        <w:t>do koryta potoku należy niezwłocznie je usunąć.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>apewnienie sprawnych technicznie pojazdów i sprzętu do wykonania prac, w celu ograniczenia do minimum możliwości zanieczyszczenia środowiska rzeki substancjami ropopochodnymi.</w:t>
      </w:r>
    </w:p>
    <w:p w:rsidR="00BA79C2" w:rsidRPr="00AF1FC6" w:rsidRDefault="00BA79C2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FC6">
        <w:rPr>
          <w:rFonts w:ascii="Times New Roman" w:hAnsi="Times New Roman"/>
          <w:sz w:val="24"/>
          <w:szCs w:val="24"/>
        </w:rPr>
        <w:t>onoszenie pełnej odpowiedzialności odszkodowawczej w przypadku zawinionego wyrządzenia szkód Zarządowi Zlewni lub osobom trzecim (w tym szkód na mieniu) w wyniku realizacji prac</w:t>
      </w:r>
      <w:r>
        <w:rPr>
          <w:rFonts w:ascii="Times New Roman" w:hAnsi="Times New Roman"/>
          <w:sz w:val="24"/>
          <w:szCs w:val="24"/>
        </w:rPr>
        <w:t>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BA79C2" w:rsidRPr="00C63CA3" w:rsidRDefault="00BA79C2" w:rsidP="00C63CA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 xml:space="preserve">Wykonanie bystrzy zgodnie z </w:t>
      </w:r>
      <w:r w:rsidRPr="00C63CA3">
        <w:rPr>
          <w:rFonts w:ascii="Times New Roman" w:hAnsi="Times New Roman"/>
        </w:rPr>
        <w:t xml:space="preserve"> </w:t>
      </w:r>
      <w:r w:rsidR="00C63CA3" w:rsidRPr="00C63CA3">
        <w:rPr>
          <w:rFonts w:ascii="Times New Roman" w:hAnsi="Times New Roman"/>
        </w:rPr>
        <w:t>Załącznikiem nr 7 do Umowy – Przedmiar robót i rysunki pryzm do wykonania</w:t>
      </w:r>
      <w:r w:rsidR="00E14C1A">
        <w:rPr>
          <w:rFonts w:ascii="Times New Roman" w:hAnsi="Times New Roman"/>
        </w:rPr>
        <w:t xml:space="preserve"> (wariant 1)</w:t>
      </w:r>
      <w:r w:rsidR="00C63CA3" w:rsidRPr="00C63CA3" w:rsidDel="00C63CA3">
        <w:rPr>
          <w:rFonts w:ascii="Times New Roman" w:hAnsi="Times New Roman"/>
        </w:rPr>
        <w:t xml:space="preserve"> </w:t>
      </w:r>
      <w:r w:rsidRPr="00C63CA3">
        <w:rPr>
          <w:rFonts w:ascii="Times New Roman" w:hAnsi="Times New Roman"/>
          <w:sz w:val="24"/>
          <w:szCs w:val="24"/>
        </w:rPr>
        <w:t xml:space="preserve">(opublikowane w bazie konkurencyjności: https://bazakonkurencyjnosci.funduszeeuropejskie.gov.pl/ jako załącznik do zapytania ofertowego). </w:t>
      </w:r>
    </w:p>
    <w:p w:rsidR="00BA79C2" w:rsidRPr="00C63CA3" w:rsidRDefault="00BA79C2" w:rsidP="00C63CA3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Załącznik nr 8: Mapa - lokalizacja działań i działki_Trzebuńka, opublikowany w bazie konkurencyjności: https://bazakonkurencyjnosci.funduszeeuropejskie.gov.pl/ jako załącznik do zapytania ofertowego).</w:t>
      </w:r>
    </w:p>
    <w:p w:rsidR="00BA79C2" w:rsidRPr="008C16AC" w:rsidRDefault="00BA79C2" w:rsidP="002D4654">
      <w:pPr>
        <w:pStyle w:val="Akapitzlist"/>
        <w:numPr>
          <w:ilvl w:val="0"/>
          <w:numId w:val="18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Wykonawca zobowiązuje się wykonywać przedmiot umowy z należytą starannością, najlepszą wiedzą oraz zgodnie z zasadami profesjonalizmu zawodowego. </w:t>
      </w:r>
    </w:p>
    <w:p w:rsidR="00BA79C2" w:rsidRPr="0082748A" w:rsidRDefault="00BA79C2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2748A">
        <w:rPr>
          <w:rFonts w:ascii="Times New Roman" w:hAnsi="Times New Roman" w:cs="Times New Roman"/>
          <w:b/>
          <w:sz w:val="22"/>
          <w:szCs w:val="22"/>
        </w:rPr>
        <w:t>Termin realizacji umowy</w:t>
      </w:r>
    </w:p>
    <w:p w:rsidR="00BA79C2" w:rsidRDefault="00BA79C2" w:rsidP="00B0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BA79C2" w:rsidRDefault="00BA79C2" w:rsidP="00B0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Default="00BA79C2" w:rsidP="002D4654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Przedmiot zamówienia, objęty niniejszą umową zostanie zrealizowany w terminie </w:t>
      </w:r>
      <w:r w:rsidR="00C63CA3">
        <w:rPr>
          <w:rFonts w:ascii="Times New Roman" w:hAnsi="Times New Roman"/>
          <w:sz w:val="24"/>
          <w:szCs w:val="24"/>
        </w:rPr>
        <w:t>4</w:t>
      </w:r>
      <w:r w:rsidR="00BD42A7">
        <w:rPr>
          <w:rFonts w:ascii="Times New Roman" w:hAnsi="Times New Roman"/>
          <w:sz w:val="24"/>
          <w:szCs w:val="24"/>
        </w:rPr>
        <w:t>0</w:t>
      </w:r>
      <w:r w:rsidR="00C63CA3">
        <w:rPr>
          <w:rFonts w:ascii="Times New Roman" w:hAnsi="Times New Roman"/>
          <w:sz w:val="24"/>
          <w:szCs w:val="24"/>
        </w:rPr>
        <w:t xml:space="preserve"> dni </w:t>
      </w:r>
      <w:r w:rsidR="00E37C4C">
        <w:rPr>
          <w:rFonts w:ascii="Times New Roman" w:hAnsi="Times New Roman"/>
          <w:sz w:val="24"/>
          <w:szCs w:val="24"/>
        </w:rPr>
        <w:t>od dnia jej podpisania tj. do………………….</w:t>
      </w:r>
      <w:r w:rsidRPr="00AF1FC6">
        <w:rPr>
          <w:rFonts w:ascii="Times New Roman" w:hAnsi="Times New Roman"/>
          <w:sz w:val="24"/>
          <w:szCs w:val="24"/>
        </w:rPr>
        <w:t xml:space="preserve">. </w:t>
      </w:r>
    </w:p>
    <w:p w:rsidR="00BA79C2" w:rsidRPr="00AF1FC6" w:rsidRDefault="00BA79C2" w:rsidP="002D4654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Wykonawca zobowiązany jest przed przystąpieniem do </w:t>
      </w:r>
      <w:r>
        <w:rPr>
          <w:rFonts w:ascii="Times New Roman" w:hAnsi="Times New Roman"/>
          <w:sz w:val="24"/>
          <w:szCs w:val="24"/>
        </w:rPr>
        <w:t xml:space="preserve">realizacji przedmiotu Umowy do </w:t>
      </w:r>
      <w:r w:rsidRPr="003F2C0B">
        <w:rPr>
          <w:rFonts w:ascii="Times New Roman" w:hAnsi="Times New Roman"/>
          <w:sz w:val="24"/>
          <w:szCs w:val="24"/>
        </w:rPr>
        <w:t>przedstawi</w:t>
      </w:r>
      <w:r>
        <w:rPr>
          <w:rFonts w:ascii="Times New Roman" w:hAnsi="Times New Roman"/>
          <w:sz w:val="24"/>
          <w:szCs w:val="24"/>
        </w:rPr>
        <w:t>enia do zatwierdzenia źródła</w:t>
      </w:r>
      <w:r w:rsidRPr="003F2C0B">
        <w:rPr>
          <w:rFonts w:ascii="Times New Roman" w:hAnsi="Times New Roman"/>
          <w:sz w:val="24"/>
          <w:szCs w:val="24"/>
        </w:rPr>
        <w:t xml:space="preserve"> pochodzenia materiałów celem określenia przez Zamawiającego dystrybuanty uziarnienia materiału, co pozwoli na określenie właściwych proporcji frakcji rumoszu skalnego do żwiru w przeznaczonych miejscach wykonania</w:t>
      </w:r>
      <w:r w:rsidRPr="00AF1FC6">
        <w:rPr>
          <w:rFonts w:ascii="Times New Roman" w:hAnsi="Times New Roman"/>
          <w:sz w:val="24"/>
          <w:szCs w:val="24"/>
        </w:rPr>
        <w:t>.</w:t>
      </w:r>
    </w:p>
    <w:p w:rsidR="00BA79C2" w:rsidRDefault="00BA79C2" w:rsidP="002D4654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Wykonawca zobowiązany jest zgłosić zakończenie robót przedstawić kompletną wymaganą przez Zamawiającego dokumentację w terminie umożliwiającym odbiór przedmiotu umowy nie później jak 14 dni przed ustaloną datą terminu wykonania umowy określonego ust. </w:t>
      </w:r>
      <w:r>
        <w:rPr>
          <w:rFonts w:ascii="Times New Roman" w:hAnsi="Times New Roman"/>
          <w:sz w:val="24"/>
          <w:szCs w:val="24"/>
        </w:rPr>
        <w:t>1</w:t>
      </w:r>
      <w:r w:rsidRPr="00AF1FC6">
        <w:rPr>
          <w:rFonts w:ascii="Times New Roman" w:hAnsi="Times New Roman"/>
          <w:sz w:val="24"/>
          <w:szCs w:val="24"/>
        </w:rPr>
        <w:t xml:space="preserve"> powyżej. Ww. okres przeznaczony jest na odbiór końcowy przedmiotu zamówienia, w tym dokonanie przeglądów i usunięcie usterek oraz zgromadzenie i sprawdzenie niezbędnej dokumentacji. Niedotrzymanie przez Wykonawcę ww. obowiązku  powoduje przesunięcie o odpowiednią liczbę dni od momentu rozpoczęcia czynności odbioru przez Zamawiającego, co może spowodować opóźnienie w realizacji zamówienia.</w:t>
      </w:r>
    </w:p>
    <w:p w:rsidR="00BA79C2" w:rsidRPr="00AF1FC6" w:rsidRDefault="00BA79C2" w:rsidP="00AF1FC6">
      <w:pPr>
        <w:pStyle w:val="Akapitzlist"/>
        <w:spacing w:after="12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Komunikacja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5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8C16AC" w:rsidRDefault="00BA79C2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>Wykonawca zobowiązany jest do przekazywania bieżących informacji do Koordynator</w:t>
      </w:r>
      <w:r>
        <w:rPr>
          <w:rFonts w:ascii="Times New Roman" w:hAnsi="Times New Roman"/>
          <w:sz w:val="24"/>
          <w:szCs w:val="24"/>
        </w:rPr>
        <w:t>ów</w:t>
      </w:r>
      <w:r w:rsidRPr="008C16AC">
        <w:rPr>
          <w:rFonts w:ascii="Times New Roman" w:hAnsi="Times New Roman"/>
          <w:sz w:val="24"/>
          <w:szCs w:val="24"/>
        </w:rPr>
        <w:t xml:space="preserve"> projektu oraz przedstawiciela Zamawiającego o napotkanych problemach i innych sytuacjach mających wpływ na prawidłowe wykonanie przedmiotu zamówienia.</w:t>
      </w:r>
    </w:p>
    <w:p w:rsidR="00BA79C2" w:rsidRPr="008C16AC" w:rsidRDefault="00BA79C2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Wykonawca prowadzić będzie prace w porozumieniu i pod nadzorem merytorycznym Zamawiającego, który wyznacza do kontaktu p. </w:t>
      </w:r>
      <w:r>
        <w:rPr>
          <w:rFonts w:ascii="Times New Roman" w:hAnsi="Times New Roman"/>
          <w:sz w:val="24"/>
          <w:szCs w:val="24"/>
        </w:rPr>
        <w:t>………. tel. …………… e-mail</w:t>
      </w:r>
      <w:r w:rsidRPr="008C16AC">
        <w:rPr>
          <w:rFonts w:ascii="Times New Roman" w:hAnsi="Times New Roman"/>
          <w:sz w:val="24"/>
          <w:szCs w:val="24"/>
        </w:rPr>
        <w:t>.</w:t>
      </w:r>
    </w:p>
    <w:p w:rsidR="00BA79C2" w:rsidRPr="00AF1FC6" w:rsidRDefault="00BA79C2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Przedstawicielem Zamawiającego (Koordynatorem) odpowiedzialnym za realizację umowy  jest ……………………. ………………………………. tel…………………..…………... e-mail ………………….………………………………………..</w:t>
      </w:r>
    </w:p>
    <w:p w:rsidR="00BA79C2" w:rsidRPr="00AF1FC6" w:rsidRDefault="00BA79C2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Przedstawicielem Wykonawcy odpowiedzialnym za realizację umowy jest …………………………….……………….tel. …………………….….….  e-mail: …………………………………………….</w:t>
      </w:r>
    </w:p>
    <w:p w:rsidR="00BA79C2" w:rsidRPr="00870CCC" w:rsidRDefault="00BA79C2" w:rsidP="00445F80">
      <w:pPr>
        <w:tabs>
          <w:tab w:val="left" w:pos="191"/>
        </w:tabs>
        <w:spacing w:line="312" w:lineRule="auto"/>
        <w:ind w:left="-11"/>
        <w:rPr>
          <w:b/>
          <w:sz w:val="16"/>
          <w:szCs w:val="16"/>
        </w:rPr>
      </w:pPr>
    </w:p>
    <w:p w:rsidR="00BA79C2" w:rsidRPr="0082748A" w:rsidRDefault="00BA79C2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2748A">
        <w:rPr>
          <w:rFonts w:ascii="Times New Roman" w:hAnsi="Times New Roman" w:cs="Times New Roman"/>
          <w:b/>
          <w:color w:val="000000"/>
          <w:sz w:val="22"/>
          <w:szCs w:val="22"/>
        </w:rPr>
        <w:t>Wynagrodzenie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6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 realizację przedmiotu umowy w pełnym zakresie zgodnie ze złożoną ofertą wynagrodzenie  Wykonawcy wyniesie, ………………… zł brutto /słownie: ………………………………………….. złotych /, w tym podatek VAT wg. stawki ……%, </w:t>
      </w:r>
    </w:p>
    <w:p w:rsidR="00BA79C2" w:rsidRPr="00AF1FC6" w:rsidRDefault="00BA79C2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celu dokonania rozliczenia końcowego, Wykonawca informuje Zamawiającego </w:t>
      </w:r>
      <w:r w:rsidRPr="00AF1FC6">
        <w:rPr>
          <w:rFonts w:ascii="Times New Roman" w:hAnsi="Times New Roman"/>
          <w:sz w:val="24"/>
          <w:szCs w:val="24"/>
        </w:rPr>
        <w:br/>
        <w:t xml:space="preserve">o wykonaniu przedmiotu umowy celem jego końcowego odbioru. Wykonawca może </w:t>
      </w:r>
      <w:r w:rsidRPr="00AF1FC6">
        <w:rPr>
          <w:rFonts w:ascii="Times New Roman" w:hAnsi="Times New Roman"/>
          <w:sz w:val="24"/>
          <w:szCs w:val="24"/>
        </w:rPr>
        <w:lastRenderedPageBreak/>
        <w:t xml:space="preserve">wystawić fakturę VAT końcową zgodnie z zapisami niniejszej umowy, po obustronnym podpisaniu protokołu odbioru.  </w:t>
      </w:r>
    </w:p>
    <w:p w:rsidR="00BA79C2" w:rsidRDefault="00BA79C2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Prawidłowo wystawione faktury będą płatne w terminie 30 dni od daty ich dostarczenia do siedziby Zamawiającego, przelewem na rachunek bankowy Wykonawcy wskazany na fakturze VAT.</w:t>
      </w:r>
    </w:p>
    <w:p w:rsidR="00BA79C2" w:rsidRPr="00AF1FC6" w:rsidRDefault="00BA79C2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 dzień zapłaty wynagrodzenia umownego zgodnie z postanowieniami niniejszej umowy uważa się dzień obciążenia rachunku bankowego Zamawiającego. </w:t>
      </w:r>
    </w:p>
    <w:p w:rsidR="00BA79C2" w:rsidRPr="00AF1FC6" w:rsidRDefault="00BA79C2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razie nie uregulowania przez Zamawiającego płatności w wyznaczonym terminie, Wykonawca ma prawo żądać zapłaty odsetek ustawowych za opóźnienie zgodnie </w:t>
      </w:r>
      <w:r w:rsidRPr="00AF1FC6">
        <w:rPr>
          <w:rFonts w:ascii="Times New Roman" w:hAnsi="Times New Roman"/>
          <w:sz w:val="24"/>
          <w:szCs w:val="24"/>
        </w:rPr>
        <w:br/>
        <w:t xml:space="preserve">z obowiązującymi przepisami prawa. </w:t>
      </w:r>
    </w:p>
    <w:p w:rsidR="00BA79C2" w:rsidRDefault="00BA79C2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Default="00BA79C2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Podwykonawcy</w:t>
      </w:r>
    </w:p>
    <w:p w:rsidR="00BA79C2" w:rsidRDefault="00BA79C2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A79C2" w:rsidRPr="008C16AC" w:rsidRDefault="00BA79C2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Default="00BA79C2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zlecić część lub całość zamówienia podwykonawcy.</w:t>
      </w:r>
    </w:p>
    <w:p w:rsidR="00BA79C2" w:rsidRPr="008C16AC" w:rsidRDefault="00BA79C2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 przypadku zawarcia przez Wykonawcę umowy z podwykonawcą Wykonawca zobowiązany jest każdorazowo informować Zamawiającego o zawartej umowie </w:t>
      </w:r>
      <w:r>
        <w:rPr>
          <w:rFonts w:ascii="Times New Roman" w:hAnsi="Times New Roman"/>
          <w:sz w:val="24"/>
          <w:szCs w:val="24"/>
        </w:rPr>
        <w:br/>
      </w:r>
      <w:r w:rsidRPr="008C16AC">
        <w:rPr>
          <w:rFonts w:ascii="Times New Roman" w:hAnsi="Times New Roman"/>
          <w:sz w:val="24"/>
          <w:szCs w:val="24"/>
        </w:rPr>
        <w:t>w terminie 7 dni od daty jej zawarcia. Informacja przekazywana przez Wykonawcą obejmować ma wskazanie danych identyfikujących podwykonawcę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C16AC">
        <w:rPr>
          <w:rFonts w:ascii="Times New Roman" w:hAnsi="Times New Roman"/>
          <w:sz w:val="24"/>
          <w:szCs w:val="24"/>
        </w:rPr>
        <w:t xml:space="preserve">raz wskazanie zakresu powierzonych podwykonawcy obowiązków. </w:t>
      </w:r>
    </w:p>
    <w:p w:rsidR="00BA79C2" w:rsidRPr="008C16AC" w:rsidRDefault="00BA79C2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Zlecenie wykonania części zamówienia podwykonawcy nie wpływa na zmianę treści zobowiązań Wykonawcy wobec Zamawiającego za wykonanie tej części zamówienia. Wykonawca ponosi odpowiedzialność za działania, zaniechania, uchybienia </w:t>
      </w:r>
      <w:r>
        <w:rPr>
          <w:rFonts w:ascii="Times New Roman" w:hAnsi="Times New Roman"/>
          <w:sz w:val="24"/>
          <w:szCs w:val="24"/>
        </w:rPr>
        <w:br/>
      </w:r>
      <w:r w:rsidRPr="008C16AC">
        <w:rPr>
          <w:rFonts w:ascii="Times New Roman" w:hAnsi="Times New Roman"/>
          <w:sz w:val="24"/>
          <w:szCs w:val="24"/>
        </w:rPr>
        <w:t xml:space="preserve">i zaniedbania podwykonawcy i jego pracowników, tak jakby to były działania, zaniechania, uchybienia i zaniedbania jego własne lub jego własnych pracowników lub przedstawicieli. </w:t>
      </w:r>
    </w:p>
    <w:p w:rsidR="00BA79C2" w:rsidRPr="008C16AC" w:rsidRDefault="00BA79C2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Wykonawca ponosi pełną odpowiedzialność za niewykonanie lub nienależyte wykonanie obowiązków określonych umową, w tym również za szkody wyrządzone przez osoby działające z upoważnienia, w imieniu lub na rzecz Wykonawcy. </w:t>
      </w:r>
    </w:p>
    <w:p w:rsidR="00BA79C2" w:rsidRDefault="00BA79C2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Wykonawcy wspólnie ubiegający się o udzielenie zamówienia ponoszą solidarną odpowiedzialność za wykonanie umowy. 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Kontrole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Zamawiający zastrzega sobie możliwość przeprowadzenia kontroli w miejscu realizacji usługi. </w:t>
      </w:r>
    </w:p>
    <w:p w:rsidR="00BA79C2" w:rsidRPr="00AF1FC6" w:rsidRDefault="00BA79C2" w:rsidP="002D4654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Prawo do przeprowadzenia kontroli przysługuje upoważnionym pracownikom reprezentującym Zamawiającego.</w:t>
      </w:r>
    </w:p>
    <w:p w:rsidR="00BA79C2" w:rsidRPr="00AF1FC6" w:rsidRDefault="00BA79C2" w:rsidP="002D4654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Wykonawca zobowiązuje się także poddać kontroli w zakresie prawidłowości realizacji umowy w ramach projektu, dokonywanej przez Instytucje Zarządzające oraz inne podmioty uprawnione do jej prowadzenia.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lastRenderedPageBreak/>
        <w:t>Kary umowne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C63CA3" w:rsidRDefault="00BA79C2" w:rsidP="002D4654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W przypadku nieterminowego wykonania przedmiotu  umowy, o którym mowa w § 2 ust. 1 niniejszej umowy, Wykonawca zobowiązany jest do zapłaty na rzecz Zamawiającego kary umownej w wysokości 0,5 % wynagrodzenia brutto o którym mowa w § 6 ust. 1 za każdy dzień opóźnienia.</w:t>
      </w:r>
    </w:p>
    <w:p w:rsidR="00BA79C2" w:rsidRPr="00C63CA3" w:rsidRDefault="00BA79C2" w:rsidP="00C63CA3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brutto, o którym mowa w § 6 ust. 1 niniejszej umowy.</w:t>
      </w:r>
    </w:p>
    <w:p w:rsidR="00BA79C2" w:rsidRPr="00AF1FC6" w:rsidRDefault="00BA79C2" w:rsidP="002D4654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W sytuacji</w:t>
      </w:r>
      <w:r w:rsidRPr="00AF1FC6">
        <w:rPr>
          <w:rFonts w:ascii="Times New Roman" w:hAnsi="Times New Roman"/>
          <w:sz w:val="24"/>
          <w:szCs w:val="24"/>
        </w:rPr>
        <w:t>, gdy kary umowne przewidziane w ust. 1-3 nie pokrywają całości poniesionej przez Zamawiającego szkody przysługuje mu prawo żądania odszkodowania na zasadach ogólnych.</w:t>
      </w:r>
    </w:p>
    <w:p w:rsidR="00BA79C2" w:rsidRPr="00AF1FC6" w:rsidRDefault="00BA79C2" w:rsidP="002D4654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Odstąpienie od umowy przez Zamawiającego nie znosi obowiązku Wykonawcy  co do zapłaty kar umownych za opóźnienie w wykonaniu przedmiotu umowy, obowiązek zapłaty, których powstał przed odstąpieniem od umowy.</w:t>
      </w:r>
    </w:p>
    <w:p w:rsidR="00BA79C2" w:rsidRPr="00AF1FC6" w:rsidRDefault="00BA79C2" w:rsidP="002D4654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Łączna maksymalna wysokość kar umownych, których mogą dochodzić Strony wynosi </w:t>
      </w:r>
      <w:r>
        <w:rPr>
          <w:rFonts w:ascii="Times New Roman" w:hAnsi="Times New Roman"/>
          <w:sz w:val="24"/>
          <w:szCs w:val="24"/>
        </w:rPr>
        <w:t>1</w:t>
      </w:r>
      <w:r w:rsidRPr="00AF1FC6">
        <w:rPr>
          <w:rFonts w:ascii="Times New Roman" w:hAnsi="Times New Roman"/>
          <w:sz w:val="24"/>
          <w:szCs w:val="24"/>
        </w:rPr>
        <w:t>0% wynagrodzenia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AF1FC6">
        <w:rPr>
          <w:rFonts w:ascii="Times New Roman" w:hAnsi="Times New Roman"/>
          <w:sz w:val="24"/>
          <w:szCs w:val="24"/>
        </w:rPr>
        <w:t>, o którym mowa w § 6 ust. 1 niniejszej umowy.</w:t>
      </w:r>
    </w:p>
    <w:p w:rsidR="00BA79C2" w:rsidRDefault="00BA79C2" w:rsidP="00445F80">
      <w:pPr>
        <w:pStyle w:val="Akapitzlist"/>
        <w:tabs>
          <w:tab w:val="left" w:pos="0"/>
        </w:tabs>
        <w:spacing w:after="0" w:line="312" w:lineRule="auto"/>
        <w:ind w:left="426"/>
        <w:jc w:val="both"/>
        <w:rPr>
          <w:sz w:val="16"/>
          <w:szCs w:val="16"/>
        </w:rPr>
      </w:pPr>
    </w:p>
    <w:p w:rsidR="00BA79C2" w:rsidRPr="0082748A" w:rsidRDefault="00BA79C2" w:rsidP="00156C54">
      <w:pPr>
        <w:pStyle w:val="Akapitzlist"/>
        <w:spacing w:after="120"/>
        <w:ind w:left="0"/>
        <w:jc w:val="center"/>
        <w:rPr>
          <w:rFonts w:ascii="Times New Roman" w:hAnsi="Times New Roman"/>
          <w:b/>
        </w:rPr>
      </w:pPr>
      <w:r w:rsidRPr="0082748A">
        <w:rPr>
          <w:rFonts w:ascii="Times New Roman" w:hAnsi="Times New Roman"/>
          <w:b/>
        </w:rPr>
        <w:t>Odstąpienie od Umowy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 xml:space="preserve"> §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Zamawiający zastrzega sobie prawo odstąpienia od umowy w przypadku, gdy Wykonawca nie rozpocznie realizacji przedmiotu zamówienia w terminie </w:t>
      </w:r>
      <w:r>
        <w:rPr>
          <w:rFonts w:ascii="Times New Roman" w:hAnsi="Times New Roman"/>
          <w:sz w:val="24"/>
          <w:szCs w:val="24"/>
        </w:rPr>
        <w:t>15</w:t>
      </w:r>
      <w:r w:rsidRPr="00AF1FC6">
        <w:rPr>
          <w:rFonts w:ascii="Times New Roman" w:hAnsi="Times New Roman"/>
          <w:sz w:val="24"/>
          <w:szCs w:val="24"/>
        </w:rPr>
        <w:t xml:space="preserve"> dni od daty podpisania umowy lub zaprzestanie jego realizacji na okres przekraczający </w:t>
      </w:r>
      <w:r>
        <w:rPr>
          <w:rFonts w:ascii="Times New Roman" w:hAnsi="Times New Roman"/>
          <w:sz w:val="24"/>
          <w:szCs w:val="24"/>
        </w:rPr>
        <w:t>15</w:t>
      </w:r>
      <w:r w:rsidRPr="00AF1FC6">
        <w:rPr>
          <w:rFonts w:ascii="Times New Roman" w:hAnsi="Times New Roman"/>
          <w:sz w:val="24"/>
          <w:szCs w:val="24"/>
        </w:rPr>
        <w:t xml:space="preserve"> dni bez uzasadnienia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i uprzedniej pisemnej zgody Zamawiającego.</w:t>
      </w:r>
    </w:p>
    <w:p w:rsidR="00BA79C2" w:rsidRPr="00AF1FC6" w:rsidRDefault="00BA79C2" w:rsidP="002D4654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 przypadku wadliwego wykonania przedmiotu umowy, Zamawiający może od umowy odstąpić bez wcześniejszego wzywania Wykonawcy do usunięcia naruszeń w całości lub w części.</w:t>
      </w:r>
    </w:p>
    <w:p w:rsidR="00BA79C2" w:rsidRPr="00AF1FC6" w:rsidRDefault="00BA79C2" w:rsidP="002D4654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Odstąpienie od umowy skutkuje pozbawieniem prawa Wykonawcy do należnego mu na podstawie umowy wynagrodzenia - w zakresie objętym odstąpieniem od umowy.</w:t>
      </w:r>
    </w:p>
    <w:p w:rsidR="00BA79C2" w:rsidRPr="00AF1FC6" w:rsidRDefault="00BA79C2" w:rsidP="002D4654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26969797"/>
      <w:r w:rsidRPr="00AF1FC6">
        <w:rPr>
          <w:rFonts w:ascii="Times New Roman" w:hAnsi="Times New Roman"/>
          <w:sz w:val="24"/>
          <w:szCs w:val="24"/>
        </w:rPr>
        <w:t xml:space="preserve">W przypadku gdy umowa przewiduje dla Zamawiającego umowne prawo odstąpienia, Zamawiający może złożyć oświadczenie o odstąpieniu w terminie do 30 dni od dnia, </w:t>
      </w:r>
      <w:r w:rsidRPr="00AF1FC6">
        <w:rPr>
          <w:rFonts w:ascii="Times New Roman" w:hAnsi="Times New Roman"/>
          <w:sz w:val="24"/>
          <w:szCs w:val="24"/>
        </w:rPr>
        <w:br/>
        <w:t xml:space="preserve">w którym dowiedział się o powstaniu przyczyny uprawniającej do odstąpienia od umowy. </w:t>
      </w:r>
    </w:p>
    <w:bookmarkEnd w:id="1"/>
    <w:p w:rsidR="00BA79C2" w:rsidRDefault="00BA79C2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63CA3" w:rsidRDefault="00C63CA3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79C2" w:rsidRDefault="00BA79C2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748A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BA79C2" w:rsidRDefault="00BA79C2" w:rsidP="00AF1FC6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AF1FC6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Zamawiający przewiduje (oprócz przypadków, o których mowa w „Rozdział 3 – Zmiany umowy” wytycznych) możliwość zmian postanowień umowy w sprawie zamówienia w stosunku do treści wybranej oferty, dotyczących przedmiotu zamówienia, sposobu </w:t>
      </w:r>
      <w:r w:rsidRPr="00AF1FC6">
        <w:rPr>
          <w:rFonts w:ascii="Times New Roman" w:hAnsi="Times New Roman"/>
          <w:sz w:val="24"/>
          <w:szCs w:val="24"/>
        </w:rPr>
        <w:lastRenderedPageBreak/>
        <w:t>realizacji zamówienia oraz terminu realizacji umowy i terminu płatności, w szczególności w przypadku: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Hlk83219328"/>
      <w:r w:rsidRPr="00AF1FC6">
        <w:rPr>
          <w:rFonts w:ascii="Times New Roman" w:hAnsi="Times New Roman"/>
          <w:sz w:val="24"/>
          <w:szCs w:val="24"/>
        </w:rPr>
        <w:t>zmian w obowiązujących przepisach prawa, powodujących konieczność dokonania zmian w umowie,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zmian powszechnie obowiązującego prawa w tym zakresie, w tym obowiązującej stawki podatku VAT, 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dokonania określonych czynności przez organy administracji państwowej, w tym organy administracji rządowej, samorządowej, jak również organów i podmiotów, których działalność wymaga wydania jakiejkolwiek decyzji w trakcie wykonywania przedmiotu niniejszej umowy, wpływających na możliwość realizacji przedmiotu zamówienia. 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siły wyższe natury, pożary, powodzie, działania terrorystyczne, zakłócenia spowodowane wprowadzeniem zabezpieczeń antyterrorystycznych,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zmniejszenie zakresu przedmiotu zamówienia i odpowiednio zmniejszenie wynagrodzenia Wykonawcy.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zmiany z powodu okoliczności związanych z wystąpieniem koronowirusa COVID-19 (wywołanego wirusem SARS-CoV-2) które mogą wpłynąć lub wpływają na należyte wykonanie umowy – zmiana dotyczyć może terminu wykonania zamówienia, zmiana zakresu świadczenia Wykonawcy, zmiana wynagrodzenia oraz warunków płatności.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zmiany z powodu okoliczności związanych z wystąpieniem skutków epidemii koronawirusa COVID-19 (wywołanego wirusem SARS-CoV-2) – zmiana dotyczyć może terminu wykonania zamówienia, zmiana zakresu świadczenia Wykonawcy, zmiana wynagrodzenia oraz warunków płatności.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zmiany terminu realizacji przedmiotu umowy związku z wprowadzeniem obostrzeń, zakazów lub nakazów przez organy administracji państwowej, w tym organy administracji rządowej, samorządowej z powodu okoliczności związanych </w:t>
      </w:r>
      <w:r w:rsidR="00C63CA3"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 xml:space="preserve">z wystąpieniem koronowirusa COVID-19 (wywołanego wirusem SARS-CoV-2) jak </w:t>
      </w:r>
      <w:r w:rsidR="00C63CA3"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i skutków epidemii koronawirusa COVID-19 które mogą lub wpływają na sposób i/lub zakres realizacji przedmiotu umowy – o czas wystąpienia tych okoliczności (obostrzeń, zakazów lub nakazów).</w:t>
      </w:r>
    </w:p>
    <w:p w:rsidR="00BA79C2" w:rsidRPr="00AF1FC6" w:rsidRDefault="00BA79C2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ze względów organizacyjnych lub technicznych nie było możliwe przystąpienie do wykonania umowy lub nie było możliwe jej wykonanie w terminie pierwotnie przewidzianym w umowie z powodu udokumentowanych warunków hydrologicznych uniemożliwiających prowadzenie prac we wskazanym terminie.</w:t>
      </w:r>
    </w:p>
    <w:bookmarkEnd w:id="2"/>
    <w:p w:rsidR="00BA79C2" w:rsidRPr="00C30C76" w:rsidRDefault="00BA79C2" w:rsidP="00AF1FC6">
      <w:pPr>
        <w:pStyle w:val="Tekstpodstawowy"/>
        <w:widowControl/>
        <w:tabs>
          <w:tab w:val="left" w:pos="284"/>
        </w:tabs>
        <w:spacing w:after="0" w:line="276" w:lineRule="auto"/>
        <w:ind w:left="993"/>
        <w:jc w:val="both"/>
        <w:rPr>
          <w:rFonts w:ascii="Calibri" w:hAnsi="Calibri" w:cs="Calibri"/>
        </w:rPr>
      </w:pP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Strony umowy niezwłocznie, wzajemnie informują się o wpływie okoliczności związanych z wystąpieniem COVID-19 na należyte wykonanie umowy, o ile taki wpływ wystąpił lub może wystąpić.</w:t>
      </w: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lastRenderedPageBreak/>
        <w:t xml:space="preserve">Każda ze Stron umowy może zawnioskować o jej zmianę. W celu dokonania zmiany umowy Strona o to wnioskująca zobowiązana jest do złożenia drugiej Stronie propozycji zmiany w terminie </w:t>
      </w:r>
      <w:r>
        <w:rPr>
          <w:rFonts w:ascii="Times New Roman" w:hAnsi="Times New Roman"/>
          <w:sz w:val="24"/>
          <w:szCs w:val="24"/>
        </w:rPr>
        <w:t>7</w:t>
      </w:r>
      <w:r w:rsidRPr="00AF1FC6">
        <w:rPr>
          <w:rFonts w:ascii="Times New Roman" w:hAnsi="Times New Roman"/>
          <w:sz w:val="24"/>
          <w:szCs w:val="24"/>
        </w:rPr>
        <w:t xml:space="preserve"> dni od dnia zaistnienia okoliczności będących podstawą zmiany. </w:t>
      </w: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Wniosek o zmianę umowy powinien zawierać co najmniej: </w:t>
      </w:r>
    </w:p>
    <w:p w:rsidR="00BA79C2" w:rsidRPr="00AF1FC6" w:rsidRDefault="00BA79C2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zakres proponowanej zmiany, </w:t>
      </w:r>
    </w:p>
    <w:p w:rsidR="00BA79C2" w:rsidRPr="00AF1FC6" w:rsidRDefault="00BA79C2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opis okoliczności faktycznych uprawniających do dokonania zmiany, </w:t>
      </w:r>
    </w:p>
    <w:p w:rsidR="00BA79C2" w:rsidRPr="00AF1FC6" w:rsidRDefault="00BA79C2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podstawę dokonania zmiany, to jest podstawę prawną wynikającą z przepisów ustawy lub postanowień umowy, </w:t>
      </w:r>
    </w:p>
    <w:p w:rsidR="00BA79C2" w:rsidRPr="00AF1FC6" w:rsidRDefault="00BA79C2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informacje i dowody potwierdzające, że zostały spełnione okoliczności uzasadniające dokonanie zmiany umowy. </w:t>
      </w: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Strona wnioskująca o zmianę terminu wykonania umowy lub poszczególnych świadczeń zobowiązana jest do wykazania, że ze względu na zaistniałe okoliczności – uprawniające do dokonania zmiany – dochowanie pierwotnego terminu jest niemożliwe. </w:t>
      </w: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przypadku złożenia wniosku o zmianę druga Strona jest zobowiązana w terminie 7 dni od dnia otrzymania wniosku do ustosunkowania się do niego. Przede wszystkim druga Strona może: </w:t>
      </w:r>
    </w:p>
    <w:p w:rsidR="00BA79C2" w:rsidRPr="00AF1FC6" w:rsidRDefault="00BA79C2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zaakceptować wniosek o zmianę, </w:t>
      </w:r>
    </w:p>
    <w:p w:rsidR="00BA79C2" w:rsidRPr="00AF1FC6" w:rsidRDefault="00BA79C2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wezwać Stronę wnioskującą o zmianę do uzupełnienia wniosku lub przedstawienia dodatkowych wyjaśnień wraz ze stosownym uzasadnieniem takiego wezwania, </w:t>
      </w:r>
    </w:p>
    <w:p w:rsidR="00BA79C2" w:rsidRPr="00AF1FC6" w:rsidRDefault="00BA79C2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zaproponować podjęcie negocjacji treści umowy w zakresie wnioskowanej zmiany, </w:t>
      </w:r>
    </w:p>
    <w:p w:rsidR="00BA79C2" w:rsidRPr="00AF1FC6" w:rsidRDefault="00BA79C2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odrzucić wniosek o zmianę. </w:t>
      </w:r>
    </w:p>
    <w:p w:rsidR="00BA79C2" w:rsidRPr="00AF1FC6" w:rsidRDefault="00BA79C2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przypadku sporu pomiędzy Stronami co do treści wniosku o zmianę lub zasadności jej dokonania – w szczególności w odniesieniu do wpływu okoliczności będących podstawą do zmiany na realizację umowy – Strony mogą powołać eksperta lub zespół ekspertów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w celu uzyskania niezależnej opinii na temat spornych zagadnień. Ekspert lub zespół ekspertów jest powoływany za zgodą Zamawiającego i Wykonawcy. Koszt opinii eksperta lub zespołu ekspertów ponosi Strona wnioskująca o zmianę, chyba że z treści opinii wynikać będzie jednoznacznie, że stanowisko Strony wnioskującej o zmianę umowy było prawidłowe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 xml:space="preserve">w takim przypadku koszty opinii ponosi druga Strona. Koszty związane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 xml:space="preserve">z opinią eksperta lub zespołu ekspertów nie uprawniają do zmiany wynagrodzenia umowy. </w:t>
      </w:r>
    </w:p>
    <w:p w:rsidR="00BA79C2" w:rsidRPr="00AF1FC6" w:rsidRDefault="00BA79C2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1FC6">
        <w:rPr>
          <w:rFonts w:ascii="Times New Roman" w:hAnsi="Times New Roman" w:cs="Times New Roman"/>
          <w:b/>
          <w:bCs/>
          <w:sz w:val="22"/>
          <w:szCs w:val="22"/>
        </w:rPr>
        <w:t>Oświadczenia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Wykonawca oświadcza, iż zna oraz stosuje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F1FC6">
        <w:rPr>
          <w:rFonts w:ascii="Times New Roman" w:hAnsi="Times New Roman"/>
          <w:sz w:val="24"/>
          <w:szCs w:val="24"/>
        </w:rPr>
        <w:br/>
        <w:t xml:space="preserve">o ochronie danych). Wykonawca oświadcza również, iż uzyskał zgodę wszystkich swoich pracowników/współpracowników zatrudnionych przy realizacji przedmiotu umowy do przekazania/powierzenia Zamawiającemu (przetwarzania) danych osobowych, na potrzeby realizacji niniejszej umowy. </w:t>
      </w:r>
    </w:p>
    <w:p w:rsidR="00BA79C2" w:rsidRPr="00AF1FC6" w:rsidRDefault="00BA79C2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lastRenderedPageBreak/>
        <w:t>Wykonawca oświadcza, iż zgodnie z art. 28 pkt 3 Rozporządzenia, o którym mowa w ust. 1, do wykonywania niniejszej umowy niezbędnym jest powierzenie danych osobowych, które będą przetwarzane w celu jej realizacji – w formie odrębnej umowy powierzenia zawartej z właściwym administratorem powierzanych danych osobowych. Umowa powierzenia przetwarzania danych stanowi załącznik nr 2 do niniejszej umowy.</w:t>
      </w:r>
    </w:p>
    <w:p w:rsidR="00BA79C2" w:rsidRPr="008C16AC" w:rsidRDefault="00BA79C2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>Wykonawca oświadcza, że zapoznał się z warunkami realizacji zamówienia, przedmiarem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6AC">
        <w:rPr>
          <w:rFonts w:ascii="Times New Roman" w:hAnsi="Times New Roman"/>
          <w:sz w:val="24"/>
          <w:szCs w:val="24"/>
        </w:rPr>
        <w:t xml:space="preserve">robót oraz posiada niezbędne dane, jakie mogą mieć wpływ na ryzyko i okoliczności realizacji Przedmiotu Umowy w zakresie robót objętych niniejszą Umową. </w:t>
      </w:r>
    </w:p>
    <w:p w:rsidR="00BA79C2" w:rsidRPr="00AF1FC6" w:rsidRDefault="00BA79C2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Strony umowy zobowiązują się do zachowania w tajemnicy wszelkich danych oraz informacji wyraźnie zastrzeżonych przez jedną ze Stron, pod rygorem poniesienia odpowiedzialności odszkodowawczej. </w:t>
      </w:r>
    </w:p>
    <w:p w:rsidR="00BA79C2" w:rsidRDefault="00BA79C2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79C2" w:rsidRPr="00AF1FC6" w:rsidRDefault="00BA79C2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1FC6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BA79C2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A79C2" w:rsidRPr="00AF1FC6" w:rsidRDefault="00BA79C2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C2" w:rsidRPr="00AF1FC6" w:rsidRDefault="00BA79C2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Wszelkie zmiany niniejszej umowy, jak również oświadczenia skutkujące odstąpieniem od niej, jest wypowiedzeniem lub rozwiązaniem w innym trybie  wymagają formy pisemnej pod rygorem nieważności.</w:t>
      </w:r>
    </w:p>
    <w:p w:rsidR="00BA79C2" w:rsidRPr="00AF1FC6" w:rsidRDefault="00BA79C2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 oraz wytycznych.</w:t>
      </w:r>
    </w:p>
    <w:p w:rsidR="00BA79C2" w:rsidRPr="00AF1FC6" w:rsidRDefault="00BA79C2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Spory wynikłe na tle wykonania niniejszej umowy, strony poddają do rozpoznania przez sąd właściwy miejscowo dla siedziby Zamawiającego.</w:t>
      </w:r>
    </w:p>
    <w:p w:rsidR="00BA79C2" w:rsidRPr="00AF1FC6" w:rsidRDefault="00BA79C2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Umowa zostaje spisana w dwóch jednobrzmiących egzemplarzach, jeden dla Wykonawcy </w:t>
      </w:r>
      <w:r w:rsidRPr="00AF1FC6">
        <w:rPr>
          <w:rFonts w:ascii="Times New Roman" w:hAnsi="Times New Roman"/>
          <w:sz w:val="24"/>
          <w:szCs w:val="24"/>
        </w:rPr>
        <w:br/>
        <w:t>i jeden dla Zamawiającego.</w:t>
      </w:r>
    </w:p>
    <w:p w:rsidR="00BA79C2" w:rsidRPr="00AF1FC6" w:rsidRDefault="00BA79C2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Integralną część niniejszej umowy stanowią: </w:t>
      </w:r>
    </w:p>
    <w:p w:rsidR="00BA79C2" w:rsidRPr="00AF1FC6" w:rsidRDefault="00BA79C2" w:rsidP="002D4654">
      <w:pPr>
        <w:pStyle w:val="Akapitzlist"/>
        <w:numPr>
          <w:ilvl w:val="0"/>
          <w:numId w:val="15"/>
        </w:numPr>
        <w:spacing w:after="120"/>
        <w:ind w:left="426" w:hanging="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Zapytanie ofertowe  </w:t>
      </w:r>
    </w:p>
    <w:p w:rsidR="00BA79C2" w:rsidRDefault="00BA79C2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AF1FC6">
        <w:rPr>
          <w:rFonts w:ascii="Times New Roman" w:hAnsi="Times New Roman"/>
          <w:sz w:val="24"/>
          <w:szCs w:val="24"/>
        </w:rPr>
        <w:t xml:space="preserve"> – Formularz ofertowy wykonawcy </w:t>
      </w:r>
    </w:p>
    <w:p w:rsidR="00BA79C2" w:rsidRDefault="00BA79C2" w:rsidP="00C63CA3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Opis przedmiotu zamówienia</w:t>
      </w:r>
    </w:p>
    <w:p w:rsidR="00BA79C2" w:rsidRPr="00C63CA3" w:rsidRDefault="00BA79C2" w:rsidP="00C63CA3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 xml:space="preserve">Załącznik nr 7 – </w:t>
      </w:r>
      <w:r w:rsidR="00C63CA3" w:rsidRPr="00C63CA3">
        <w:rPr>
          <w:rFonts w:ascii="Times New Roman" w:hAnsi="Times New Roman"/>
          <w:sz w:val="24"/>
          <w:szCs w:val="24"/>
        </w:rPr>
        <w:t>Przedmiar robót i rysunki pryzm do wykonania</w:t>
      </w:r>
      <w:r w:rsidR="00C63CA3" w:rsidRPr="00C63CA3" w:rsidDel="00C63CA3">
        <w:rPr>
          <w:rFonts w:ascii="Times New Roman" w:hAnsi="Times New Roman"/>
          <w:sz w:val="24"/>
          <w:szCs w:val="24"/>
        </w:rPr>
        <w:t xml:space="preserve"> </w:t>
      </w:r>
    </w:p>
    <w:p w:rsidR="00BA79C2" w:rsidRDefault="00BA79C2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8 – Mapa </w:t>
      </w:r>
      <w:r w:rsidRPr="000D0F90">
        <w:rPr>
          <w:rFonts w:ascii="Times New Roman" w:hAnsi="Times New Roman"/>
          <w:sz w:val="24"/>
          <w:szCs w:val="24"/>
        </w:rPr>
        <w:t xml:space="preserve">„Lokalizacja działań </w:t>
      </w:r>
      <w:r>
        <w:rPr>
          <w:rFonts w:ascii="Times New Roman" w:hAnsi="Times New Roman"/>
          <w:sz w:val="24"/>
          <w:szCs w:val="24"/>
        </w:rPr>
        <w:t xml:space="preserve">i działki - </w:t>
      </w:r>
      <w:r w:rsidRPr="000D0F90">
        <w:rPr>
          <w:rFonts w:ascii="Times New Roman" w:hAnsi="Times New Roman"/>
          <w:sz w:val="24"/>
          <w:szCs w:val="24"/>
        </w:rPr>
        <w:t>Trzebuńka”</w:t>
      </w:r>
    </w:p>
    <w:p w:rsidR="00BA79C2" w:rsidRDefault="00BA79C2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191C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Protokół odbioru (wzór)</w:t>
      </w:r>
    </w:p>
    <w:p w:rsidR="00BA79C2" w:rsidRPr="00AF1FC6" w:rsidRDefault="00BA79C2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(……). </w:t>
      </w:r>
    </w:p>
    <w:p w:rsidR="00BA79C2" w:rsidRPr="005D2173" w:rsidRDefault="00BA79C2" w:rsidP="00445F80">
      <w:pPr>
        <w:tabs>
          <w:tab w:val="left" w:pos="191"/>
        </w:tabs>
        <w:spacing w:line="312" w:lineRule="auto"/>
        <w:ind w:left="-11"/>
        <w:jc w:val="both"/>
        <w:rPr>
          <w:color w:val="000000"/>
        </w:rPr>
      </w:pPr>
    </w:p>
    <w:p w:rsidR="00BA79C2" w:rsidRDefault="00BA79C2" w:rsidP="00445F80">
      <w:pPr>
        <w:spacing w:line="312" w:lineRule="auto"/>
        <w:jc w:val="center"/>
        <w:rPr>
          <w:rFonts w:ascii="Times New Roman" w:hAnsi="Times New Roman"/>
          <w:b/>
          <w:color w:val="000000"/>
        </w:rPr>
      </w:pPr>
      <w:r w:rsidRPr="00AF1FC6">
        <w:rPr>
          <w:rFonts w:ascii="Times New Roman" w:hAnsi="Times New Roman"/>
          <w:b/>
          <w:color w:val="000000"/>
        </w:rPr>
        <w:t xml:space="preserve">Zamawiający </w:t>
      </w:r>
      <w:r w:rsidRPr="00AF1FC6">
        <w:rPr>
          <w:rFonts w:ascii="Times New Roman" w:hAnsi="Times New Roman"/>
          <w:b/>
          <w:color w:val="000000"/>
        </w:rPr>
        <w:tab/>
      </w:r>
      <w:r w:rsidRPr="00AF1FC6">
        <w:rPr>
          <w:rFonts w:ascii="Times New Roman" w:hAnsi="Times New Roman"/>
          <w:b/>
          <w:color w:val="000000"/>
        </w:rPr>
        <w:tab/>
      </w:r>
      <w:r w:rsidRPr="00AF1FC6">
        <w:rPr>
          <w:rFonts w:ascii="Times New Roman" w:hAnsi="Times New Roman"/>
          <w:b/>
          <w:color w:val="000000"/>
        </w:rPr>
        <w:tab/>
      </w:r>
      <w:r w:rsidRPr="00AF1FC6">
        <w:rPr>
          <w:rFonts w:ascii="Times New Roman" w:hAnsi="Times New Roman"/>
          <w:b/>
          <w:color w:val="000000"/>
        </w:rPr>
        <w:tab/>
      </w:r>
      <w:r w:rsidRPr="00AF1FC6">
        <w:rPr>
          <w:rFonts w:ascii="Times New Roman" w:hAnsi="Times New Roman"/>
          <w:b/>
          <w:color w:val="000000"/>
        </w:rPr>
        <w:tab/>
      </w:r>
      <w:r w:rsidRPr="00AF1FC6">
        <w:rPr>
          <w:rFonts w:ascii="Times New Roman" w:hAnsi="Times New Roman"/>
          <w:b/>
          <w:color w:val="000000"/>
        </w:rPr>
        <w:tab/>
      </w:r>
      <w:r w:rsidRPr="00AF1FC6">
        <w:rPr>
          <w:rFonts w:ascii="Times New Roman" w:hAnsi="Times New Roman"/>
          <w:b/>
          <w:color w:val="000000"/>
        </w:rPr>
        <w:tab/>
        <w:t>Wykonawca</w:t>
      </w:r>
    </w:p>
    <w:p w:rsidR="00BA79C2" w:rsidRDefault="00BA79C2" w:rsidP="00445F80">
      <w:pPr>
        <w:spacing w:line="312" w:lineRule="auto"/>
        <w:jc w:val="center"/>
        <w:rPr>
          <w:rFonts w:ascii="Times New Roman" w:hAnsi="Times New Roman"/>
          <w:b/>
          <w:color w:val="000000"/>
        </w:rPr>
        <w:sectPr w:rsidR="00BA79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79C2" w:rsidRPr="00D04BF9" w:rsidRDefault="00BA79C2" w:rsidP="00AF1FC6">
      <w:pPr>
        <w:autoSpaceDE w:val="0"/>
        <w:autoSpaceDN w:val="0"/>
        <w:adjustRightInd w:val="0"/>
        <w:spacing w:after="0" w:line="240" w:lineRule="auto"/>
      </w:pPr>
    </w:p>
    <w:sectPr w:rsidR="00BA79C2" w:rsidRPr="00D04BF9" w:rsidSect="008D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55" w:rsidRDefault="00910455" w:rsidP="00143AC5">
      <w:pPr>
        <w:spacing w:after="0" w:line="240" w:lineRule="auto"/>
      </w:pPr>
      <w:r>
        <w:separator/>
      </w:r>
    </w:p>
  </w:endnote>
  <w:endnote w:type="continuationSeparator" w:id="0">
    <w:p w:rsidR="00910455" w:rsidRDefault="00910455" w:rsidP="0014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55" w:rsidRDefault="00910455" w:rsidP="00143AC5">
      <w:pPr>
        <w:spacing w:after="0" w:line="240" w:lineRule="auto"/>
      </w:pPr>
      <w:r>
        <w:separator/>
      </w:r>
    </w:p>
  </w:footnote>
  <w:footnote w:type="continuationSeparator" w:id="0">
    <w:p w:rsidR="00910455" w:rsidRDefault="00910455" w:rsidP="0014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98686840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)"/>
      <w:lvlJc w:val="left"/>
      <w:pPr>
        <w:ind w:left="2766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4"/>
    <w:multiLevelType w:val="singleLevel"/>
    <w:tmpl w:val="0000002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DC48B7"/>
    <w:multiLevelType w:val="multilevel"/>
    <w:tmpl w:val="BD26EE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 w15:restartNumberingAfterBreak="0">
    <w:nsid w:val="0E96438B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341E03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9B3451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378AF"/>
    <w:multiLevelType w:val="multilevel"/>
    <w:tmpl w:val="BD26EE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4" w15:restartNumberingAfterBreak="0">
    <w:nsid w:val="213822BC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DF6E7F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10339"/>
    <w:multiLevelType w:val="hybridMultilevel"/>
    <w:tmpl w:val="4D24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39663E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0E12A5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94ACA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C1DB0"/>
    <w:multiLevelType w:val="hybridMultilevel"/>
    <w:tmpl w:val="1E48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A62CB7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C4724D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0F7680"/>
    <w:multiLevelType w:val="multilevel"/>
    <w:tmpl w:val="BD26EE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6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083A3E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674E4F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0B4E94"/>
    <w:multiLevelType w:val="hybridMultilevel"/>
    <w:tmpl w:val="596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21"/>
  </w:num>
  <w:num w:numId="5">
    <w:abstractNumId w:val="20"/>
  </w:num>
  <w:num w:numId="6">
    <w:abstractNumId w:val="14"/>
  </w:num>
  <w:num w:numId="7">
    <w:abstractNumId w:val="10"/>
  </w:num>
  <w:num w:numId="8">
    <w:abstractNumId w:val="15"/>
  </w:num>
  <w:num w:numId="9">
    <w:abstractNumId w:val="27"/>
  </w:num>
  <w:num w:numId="10">
    <w:abstractNumId w:val="28"/>
  </w:num>
  <w:num w:numId="11">
    <w:abstractNumId w:val="18"/>
  </w:num>
  <w:num w:numId="12">
    <w:abstractNumId w:val="17"/>
  </w:num>
  <w:num w:numId="13">
    <w:abstractNumId w:val="24"/>
  </w:num>
  <w:num w:numId="14">
    <w:abstractNumId w:val="16"/>
  </w:num>
  <w:num w:numId="15">
    <w:abstractNumId w:val="9"/>
  </w:num>
  <w:num w:numId="16">
    <w:abstractNumId w:val="19"/>
  </w:num>
  <w:num w:numId="17">
    <w:abstractNumId w:val="8"/>
  </w:num>
  <w:num w:numId="18">
    <w:abstractNumId w:val="25"/>
  </w:num>
  <w:num w:numId="19">
    <w:abstractNumId w:val="11"/>
  </w:num>
  <w:num w:numId="20">
    <w:abstractNumId w:val="29"/>
  </w:num>
  <w:num w:numId="21">
    <w:abstractNumId w:val="23"/>
  </w:num>
  <w:num w:numId="22">
    <w:abstractNumId w:val="7"/>
  </w:num>
  <w:num w:numId="23">
    <w:abstractNumId w:val="26"/>
  </w:num>
  <w:num w:numId="24">
    <w:abstractNumId w:val="6"/>
  </w:num>
  <w:num w:numId="25">
    <w:abstractNumId w:val="22"/>
  </w:num>
  <w:num w:numId="26">
    <w:abstractNumId w:val="0"/>
  </w:num>
  <w:num w:numId="27">
    <w:abstractNumId w:val="5"/>
  </w:num>
  <w:num w:numId="28">
    <w:abstractNumId w:val="0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F9"/>
    <w:rsid w:val="00016689"/>
    <w:rsid w:val="0002190A"/>
    <w:rsid w:val="00024BC4"/>
    <w:rsid w:val="00025DD9"/>
    <w:rsid w:val="000B1E5A"/>
    <w:rsid w:val="000D0F90"/>
    <w:rsid w:val="00143AC5"/>
    <w:rsid w:val="00156C54"/>
    <w:rsid w:val="00191C02"/>
    <w:rsid w:val="001933DD"/>
    <w:rsid w:val="001D31B8"/>
    <w:rsid w:val="00266068"/>
    <w:rsid w:val="002736A6"/>
    <w:rsid w:val="0027673B"/>
    <w:rsid w:val="002B7319"/>
    <w:rsid w:val="002D4654"/>
    <w:rsid w:val="003C5F79"/>
    <w:rsid w:val="003F2C0B"/>
    <w:rsid w:val="004214BA"/>
    <w:rsid w:val="00445F80"/>
    <w:rsid w:val="004D2831"/>
    <w:rsid w:val="00526368"/>
    <w:rsid w:val="00542750"/>
    <w:rsid w:val="005703D3"/>
    <w:rsid w:val="005A2F19"/>
    <w:rsid w:val="005D2173"/>
    <w:rsid w:val="006662B2"/>
    <w:rsid w:val="006A2839"/>
    <w:rsid w:val="006C7A35"/>
    <w:rsid w:val="00712707"/>
    <w:rsid w:val="00793FD2"/>
    <w:rsid w:val="007B7528"/>
    <w:rsid w:val="007D393B"/>
    <w:rsid w:val="00806A28"/>
    <w:rsid w:val="00827113"/>
    <w:rsid w:val="0082748A"/>
    <w:rsid w:val="00844837"/>
    <w:rsid w:val="00870CCC"/>
    <w:rsid w:val="008C16AC"/>
    <w:rsid w:val="008C1846"/>
    <w:rsid w:val="008D3CA0"/>
    <w:rsid w:val="008F053D"/>
    <w:rsid w:val="00910455"/>
    <w:rsid w:val="0091695A"/>
    <w:rsid w:val="00953859"/>
    <w:rsid w:val="009827D5"/>
    <w:rsid w:val="00991AE2"/>
    <w:rsid w:val="009A17DB"/>
    <w:rsid w:val="009B5490"/>
    <w:rsid w:val="009C34D9"/>
    <w:rsid w:val="00A4169D"/>
    <w:rsid w:val="00AC3019"/>
    <w:rsid w:val="00AF1FC6"/>
    <w:rsid w:val="00B048E2"/>
    <w:rsid w:val="00B06F87"/>
    <w:rsid w:val="00B13933"/>
    <w:rsid w:val="00BA79C2"/>
    <w:rsid w:val="00BD42A7"/>
    <w:rsid w:val="00BF70A9"/>
    <w:rsid w:val="00C0647B"/>
    <w:rsid w:val="00C30C76"/>
    <w:rsid w:val="00C62050"/>
    <w:rsid w:val="00C63CA3"/>
    <w:rsid w:val="00C837AC"/>
    <w:rsid w:val="00CA3D0F"/>
    <w:rsid w:val="00CF1047"/>
    <w:rsid w:val="00D04BF9"/>
    <w:rsid w:val="00D31957"/>
    <w:rsid w:val="00D34E26"/>
    <w:rsid w:val="00D57034"/>
    <w:rsid w:val="00D66A96"/>
    <w:rsid w:val="00D86C3A"/>
    <w:rsid w:val="00DC0365"/>
    <w:rsid w:val="00E14C1A"/>
    <w:rsid w:val="00E37C4C"/>
    <w:rsid w:val="00EC7661"/>
    <w:rsid w:val="00ED0D52"/>
    <w:rsid w:val="00F162E3"/>
    <w:rsid w:val="00F40076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3815D-55E5-464D-9928-DD7B8D06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A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34E26"/>
    <w:pPr>
      <w:keepNext/>
      <w:numPr>
        <w:numId w:val="26"/>
      </w:numPr>
      <w:suppressAutoHyphens/>
      <w:spacing w:before="240" w:after="60" w:line="276" w:lineRule="auto"/>
      <w:jc w:val="both"/>
      <w:outlineLvl w:val="0"/>
    </w:pPr>
    <w:rPr>
      <w:b/>
      <w:bCs/>
      <w:kern w:val="2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21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9B54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9B549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rsid w:val="009169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69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695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95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91695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Akapit z listą BS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99"/>
    <w:qFormat/>
    <w:rsid w:val="00193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4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3A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4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3AC5"/>
    <w:rPr>
      <w:rFonts w:cs="Times New Roman"/>
    </w:rPr>
  </w:style>
  <w:style w:type="table" w:styleId="Tabela-Siatka">
    <w:name w:val="Table Grid"/>
    <w:basedOn w:val="Standardowy"/>
    <w:uiPriority w:val="99"/>
    <w:rsid w:val="00143A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048E2"/>
    <w:rPr>
      <w:rFonts w:cs="Times New Roman"/>
      <w:color w:val="0563C1"/>
      <w:u w:val="single"/>
    </w:rPr>
  </w:style>
  <w:style w:type="character" w:customStyle="1" w:styleId="AkapitzlistZnak">
    <w:name w:val="Akapit z listą Znak"/>
    <w:aliases w:val="Numerowanie Znak,Akapit z listą BS Znak,BulletC Znak,L1 Znak,2 heading Znak,A_wyliczenie Znak,K-P_odwolanie Znak,Akapit z listą5 Znak,maz_wyliczenie Znak,opis dzialania Znak,normalny tekst Znak,Akapit z listą4 Znak,Wyliczanie Znak"/>
    <w:link w:val="Akapitzlist"/>
    <w:uiPriority w:val="99"/>
    <w:locked/>
    <w:rsid w:val="00B048E2"/>
  </w:style>
  <w:style w:type="paragraph" w:styleId="Tekstpodstawowy">
    <w:name w:val="Body Text"/>
    <w:basedOn w:val="Normalny"/>
    <w:link w:val="TekstpodstawowyZnak"/>
    <w:uiPriority w:val="99"/>
    <w:rsid w:val="00445F8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5F8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45F80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C5F79"/>
    <w:rPr>
      <w:rFonts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Zapytania ofertowego</vt:lpstr>
    </vt:vector>
  </TitlesOfParts>
  <Company/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Zapytania ofertowego</dc:title>
  <dc:subject/>
  <dc:creator>Patrycja Kosyło</dc:creator>
  <cp:keywords/>
  <dc:description/>
  <cp:lastModifiedBy>Patrycja Kosyło</cp:lastModifiedBy>
  <cp:revision>8</cp:revision>
  <dcterms:created xsi:type="dcterms:W3CDTF">2022-08-19T05:35:00Z</dcterms:created>
  <dcterms:modified xsi:type="dcterms:W3CDTF">2022-08-22T20:22:00Z</dcterms:modified>
</cp:coreProperties>
</file>